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1495C" w14:textId="77777777" w:rsidR="00DD3476" w:rsidRPr="00245D3A" w:rsidRDefault="00DD3476" w:rsidP="00DD3476">
      <w:pPr>
        <w:pStyle w:val="a5"/>
        <w:spacing w:line="240" w:lineRule="atLeast"/>
        <w:jc w:val="center"/>
        <w:rPr>
          <w:rFonts w:ascii="Times New Roman" w:hAnsi="Times New Roman"/>
          <w:szCs w:val="28"/>
        </w:rPr>
      </w:pPr>
      <w:bookmarkStart w:id="0" w:name="_GoBack"/>
      <w:r w:rsidRPr="00245D3A">
        <w:rPr>
          <w:rFonts w:ascii="Times New Roman"/>
          <w:b/>
          <w:sz w:val="32"/>
          <w:szCs w:val="32"/>
        </w:rPr>
        <w:t>澎湖縣</w:t>
      </w:r>
      <w:r w:rsidR="00845DF2" w:rsidRPr="00245D3A">
        <w:rPr>
          <w:rFonts w:ascii="Times New Roman"/>
          <w:b/>
          <w:sz w:val="32"/>
          <w:szCs w:val="32"/>
          <w:lang w:eastAsia="zh-TW"/>
        </w:rPr>
        <w:t>馬公市</w:t>
      </w:r>
      <w:r w:rsidR="00E249EE" w:rsidRPr="00245D3A">
        <w:rPr>
          <w:rFonts w:ascii="Times New Roman"/>
          <w:b/>
          <w:sz w:val="32"/>
          <w:szCs w:val="32"/>
          <w:lang w:eastAsia="zh-TW"/>
        </w:rPr>
        <w:t>山</w:t>
      </w:r>
      <w:r w:rsidR="00535CA9" w:rsidRPr="00245D3A">
        <w:rPr>
          <w:rFonts w:ascii="Times New Roman"/>
          <w:b/>
          <w:sz w:val="32"/>
          <w:szCs w:val="32"/>
          <w:lang w:eastAsia="zh-TW"/>
        </w:rPr>
        <w:t>水</w:t>
      </w:r>
      <w:r w:rsidRPr="00245D3A">
        <w:rPr>
          <w:rFonts w:ascii="Times New Roman"/>
          <w:b/>
          <w:sz w:val="32"/>
          <w:szCs w:val="32"/>
        </w:rPr>
        <w:t>國民小學</w:t>
      </w:r>
      <w:r w:rsidRPr="00245D3A">
        <w:rPr>
          <w:rFonts w:ascii="Times New Roman" w:hAnsi="Times New Roman"/>
          <w:b/>
          <w:sz w:val="32"/>
          <w:szCs w:val="32"/>
        </w:rPr>
        <w:t>1</w:t>
      </w:r>
      <w:r w:rsidR="00E249EE" w:rsidRPr="00245D3A">
        <w:rPr>
          <w:rFonts w:ascii="Times New Roman" w:hAnsi="Times New Roman"/>
          <w:b/>
          <w:sz w:val="32"/>
          <w:szCs w:val="32"/>
        </w:rPr>
        <w:t>10</w:t>
      </w:r>
      <w:r w:rsidRPr="00245D3A">
        <w:rPr>
          <w:rFonts w:ascii="Times New Roman"/>
          <w:b/>
          <w:sz w:val="32"/>
          <w:szCs w:val="32"/>
        </w:rPr>
        <w:t>學年度</w:t>
      </w:r>
      <w:r w:rsidR="00FE6C50" w:rsidRPr="00245D3A">
        <w:rPr>
          <w:rFonts w:ascii="Times New Roman"/>
          <w:b/>
          <w:sz w:val="32"/>
          <w:szCs w:val="32"/>
        </w:rPr>
        <w:t>代理教師</w:t>
      </w:r>
      <w:r w:rsidRPr="00245D3A">
        <w:rPr>
          <w:rFonts w:ascii="Times New Roman"/>
          <w:b/>
          <w:sz w:val="32"/>
          <w:szCs w:val="32"/>
        </w:rPr>
        <w:t>甄選</w:t>
      </w:r>
      <w:r w:rsidRPr="00245D3A">
        <w:rPr>
          <w:rFonts w:ascii="Times New Roman" w:hAnsi="Times New Roman"/>
          <w:b/>
          <w:sz w:val="32"/>
          <w:szCs w:val="32"/>
        </w:rPr>
        <w:t>簡章</w:t>
      </w:r>
      <w:bookmarkEnd w:id="0"/>
    </w:p>
    <w:p w14:paraId="1BC821AB" w14:textId="77777777" w:rsidR="00DD3476" w:rsidRPr="00245D3A" w:rsidRDefault="00DD3476" w:rsidP="00245D3A">
      <w:pPr>
        <w:spacing w:beforeLines="50" w:before="120" w:line="460" w:lineRule="exact"/>
        <w:jc w:val="both"/>
        <w:rPr>
          <w:rFonts w:eastAsia="標楷體"/>
          <w:b/>
          <w:sz w:val="28"/>
          <w:szCs w:val="28"/>
        </w:rPr>
      </w:pPr>
      <w:r w:rsidRPr="00245D3A">
        <w:rPr>
          <w:rFonts w:eastAsia="標楷體"/>
          <w:b/>
          <w:sz w:val="28"/>
          <w:szCs w:val="28"/>
        </w:rPr>
        <w:t>壹、依據</w:t>
      </w:r>
    </w:p>
    <w:p w14:paraId="67C06F64" w14:textId="77777777" w:rsidR="00DD7643" w:rsidRPr="00245D3A" w:rsidRDefault="00DD7643" w:rsidP="00DA5E4F">
      <w:pPr>
        <w:kinsoku w:val="0"/>
        <w:overflowPunct w:val="0"/>
        <w:spacing w:line="460" w:lineRule="exact"/>
        <w:ind w:firstLineChars="200" w:firstLine="560"/>
        <w:rPr>
          <w:rFonts w:ascii="標楷體" w:eastAsia="標楷體" w:hAnsi="標楷體"/>
          <w:sz w:val="28"/>
          <w:szCs w:val="28"/>
        </w:rPr>
      </w:pPr>
      <w:r w:rsidRPr="00245D3A">
        <w:rPr>
          <w:rFonts w:ascii="標楷體" w:eastAsia="標楷體" w:hAnsi="標楷體"/>
          <w:sz w:val="28"/>
          <w:szCs w:val="28"/>
        </w:rPr>
        <w:t>一</w:t>
      </w:r>
      <w:r w:rsidRPr="00245D3A">
        <w:rPr>
          <w:rFonts w:ascii="標楷體" w:eastAsia="標楷體" w:hAnsi="標楷體" w:hint="eastAsia"/>
          <w:sz w:val="28"/>
          <w:szCs w:val="28"/>
        </w:rPr>
        <w:t>、</w:t>
      </w:r>
      <w:r w:rsidRPr="00245D3A">
        <w:rPr>
          <w:rFonts w:ascii="標楷體" w:eastAsia="標楷體" w:hAnsi="標楷體"/>
          <w:sz w:val="28"/>
          <w:szCs w:val="28"/>
        </w:rPr>
        <w:t>教師法</w:t>
      </w:r>
      <w:r w:rsidRPr="00245D3A">
        <w:rPr>
          <w:rFonts w:ascii="標楷體" w:eastAsia="標楷體" w:hAnsi="標楷體" w:hint="eastAsia"/>
          <w:sz w:val="28"/>
          <w:szCs w:val="28"/>
        </w:rPr>
        <w:t>及其施行細則</w:t>
      </w:r>
      <w:r w:rsidRPr="00245D3A">
        <w:rPr>
          <w:rFonts w:ascii="標楷體" w:eastAsia="標楷體" w:hAnsi="標楷體"/>
          <w:sz w:val="28"/>
          <w:szCs w:val="28"/>
        </w:rPr>
        <w:t>。</w:t>
      </w:r>
    </w:p>
    <w:p w14:paraId="5C7E3A19" w14:textId="77777777" w:rsidR="00DD7643" w:rsidRPr="00245D3A" w:rsidRDefault="00DD7643" w:rsidP="00DA5E4F">
      <w:pPr>
        <w:kinsoku w:val="0"/>
        <w:overflowPunct w:val="0"/>
        <w:spacing w:line="460" w:lineRule="exact"/>
        <w:ind w:firstLineChars="200" w:firstLine="560"/>
        <w:rPr>
          <w:rFonts w:ascii="標楷體" w:eastAsia="標楷體" w:hAnsi="標楷體"/>
          <w:sz w:val="28"/>
          <w:szCs w:val="28"/>
        </w:rPr>
      </w:pPr>
      <w:r w:rsidRPr="00245D3A">
        <w:rPr>
          <w:rFonts w:ascii="標楷體" w:eastAsia="標楷體" w:hAnsi="標楷體"/>
          <w:sz w:val="28"/>
          <w:szCs w:val="28"/>
        </w:rPr>
        <w:t>二</w:t>
      </w:r>
      <w:r w:rsidRPr="00245D3A">
        <w:rPr>
          <w:rFonts w:ascii="標楷體" w:eastAsia="標楷體" w:hAnsi="標楷體" w:hint="eastAsia"/>
          <w:sz w:val="28"/>
          <w:szCs w:val="28"/>
        </w:rPr>
        <w:t>、</w:t>
      </w:r>
      <w:r w:rsidRPr="00245D3A">
        <w:rPr>
          <w:rFonts w:ascii="標楷體" w:eastAsia="標楷體" w:hAnsi="標楷體"/>
          <w:sz w:val="28"/>
          <w:szCs w:val="28"/>
        </w:rPr>
        <w:t xml:space="preserve">教育人員任用條例及其施行細則。 </w:t>
      </w:r>
    </w:p>
    <w:p w14:paraId="7187CB10" w14:textId="77777777" w:rsidR="00DD7643" w:rsidRPr="00245D3A" w:rsidRDefault="00DD7643" w:rsidP="00DA5E4F">
      <w:pPr>
        <w:kinsoku w:val="0"/>
        <w:overflowPunct w:val="0"/>
        <w:spacing w:line="460" w:lineRule="exact"/>
        <w:ind w:firstLineChars="200" w:firstLine="560"/>
        <w:rPr>
          <w:rFonts w:ascii="標楷體" w:eastAsia="標楷體" w:hAnsi="標楷體"/>
          <w:sz w:val="28"/>
          <w:szCs w:val="28"/>
        </w:rPr>
      </w:pPr>
      <w:r w:rsidRPr="00245D3A">
        <w:rPr>
          <w:rFonts w:ascii="標楷體" w:eastAsia="標楷體" w:hAnsi="標楷體"/>
          <w:sz w:val="28"/>
          <w:szCs w:val="28"/>
        </w:rPr>
        <w:t>三</w:t>
      </w:r>
      <w:r w:rsidRPr="00245D3A">
        <w:rPr>
          <w:rFonts w:ascii="標楷體" w:eastAsia="標楷體" w:hAnsi="標楷體" w:hint="eastAsia"/>
          <w:sz w:val="28"/>
          <w:szCs w:val="28"/>
        </w:rPr>
        <w:t>、</w:t>
      </w:r>
      <w:r w:rsidRPr="00245D3A">
        <w:rPr>
          <w:rFonts w:ascii="標楷體" w:eastAsia="標楷體" w:hAnsi="標楷體"/>
          <w:sz w:val="28"/>
          <w:szCs w:val="28"/>
        </w:rPr>
        <w:t xml:space="preserve">國民小學與國民中學班級編制及教職員員額編制準則。 </w:t>
      </w:r>
    </w:p>
    <w:p w14:paraId="018619EE" w14:textId="77777777" w:rsidR="00DD7643" w:rsidRPr="00245D3A" w:rsidRDefault="00DD7643" w:rsidP="00DA5E4F">
      <w:pPr>
        <w:kinsoku w:val="0"/>
        <w:overflowPunct w:val="0"/>
        <w:spacing w:line="460" w:lineRule="exact"/>
        <w:ind w:firstLineChars="200" w:firstLine="560"/>
        <w:rPr>
          <w:rFonts w:ascii="標楷體" w:eastAsia="標楷體" w:hAnsi="標楷體"/>
          <w:sz w:val="28"/>
          <w:szCs w:val="28"/>
        </w:rPr>
      </w:pPr>
      <w:r w:rsidRPr="00245D3A">
        <w:rPr>
          <w:rFonts w:ascii="標楷體" w:eastAsia="標楷體" w:hAnsi="標楷體" w:hint="eastAsia"/>
          <w:sz w:val="28"/>
          <w:szCs w:val="28"/>
        </w:rPr>
        <w:t>四、高級中等以下學校</w:t>
      </w:r>
      <w:r w:rsidRPr="00245D3A">
        <w:rPr>
          <w:rFonts w:ascii="標楷體" w:eastAsia="標楷體" w:hAnsi="標楷體"/>
          <w:sz w:val="28"/>
          <w:szCs w:val="28"/>
        </w:rPr>
        <w:t xml:space="preserve">兼任代課及代理教師聘任辦法。 </w:t>
      </w:r>
    </w:p>
    <w:p w14:paraId="109D6F58" w14:textId="77777777" w:rsidR="00DD7643" w:rsidRPr="00245D3A" w:rsidRDefault="00DD7643" w:rsidP="00DA5E4F">
      <w:pPr>
        <w:kinsoku w:val="0"/>
        <w:overflowPunct w:val="0"/>
        <w:spacing w:line="460" w:lineRule="exact"/>
        <w:ind w:firstLineChars="200" w:firstLine="560"/>
        <w:rPr>
          <w:rFonts w:ascii="標楷體" w:eastAsia="標楷體" w:hAnsi="標楷體"/>
          <w:sz w:val="28"/>
          <w:szCs w:val="28"/>
        </w:rPr>
      </w:pPr>
      <w:r w:rsidRPr="00245D3A">
        <w:rPr>
          <w:rFonts w:ascii="標楷體" w:eastAsia="標楷體" w:hAnsi="標楷體" w:hint="eastAsia"/>
          <w:sz w:val="28"/>
          <w:szCs w:val="28"/>
        </w:rPr>
        <w:t>五、</w:t>
      </w:r>
      <w:r w:rsidRPr="00245D3A">
        <w:rPr>
          <w:rFonts w:ascii="標楷體" w:eastAsia="標楷體" w:hAnsi="標楷體"/>
          <w:sz w:val="28"/>
          <w:szCs w:val="28"/>
        </w:rPr>
        <w:t xml:space="preserve">教育部訂頒公立高級中等以下學校教師甄選作業要點。 </w:t>
      </w:r>
    </w:p>
    <w:p w14:paraId="02C53912" w14:textId="77777777" w:rsidR="00216071" w:rsidRPr="00245D3A" w:rsidRDefault="00DD7643" w:rsidP="00245D3A">
      <w:pPr>
        <w:kinsoku w:val="0"/>
        <w:overflowPunct w:val="0"/>
        <w:spacing w:beforeLines="50" w:before="120" w:line="460" w:lineRule="exact"/>
        <w:jc w:val="both"/>
        <w:rPr>
          <w:rFonts w:eastAsia="標楷體"/>
          <w:b/>
          <w:sz w:val="28"/>
          <w:szCs w:val="28"/>
          <w:lang w:eastAsia="zh-TW"/>
        </w:rPr>
      </w:pPr>
      <w:r w:rsidRPr="00245D3A">
        <w:rPr>
          <w:rFonts w:eastAsia="標楷體"/>
          <w:b/>
          <w:sz w:val="28"/>
          <w:szCs w:val="28"/>
        </w:rPr>
        <w:t>貳</w:t>
      </w:r>
      <w:r w:rsidR="0027614C" w:rsidRPr="00245D3A">
        <w:rPr>
          <w:rFonts w:eastAsia="標楷體"/>
          <w:b/>
          <w:sz w:val="28"/>
          <w:szCs w:val="28"/>
        </w:rPr>
        <w:t>、</w:t>
      </w:r>
      <w:r w:rsidR="00216071" w:rsidRPr="00245D3A">
        <w:rPr>
          <w:rFonts w:eastAsia="標楷體"/>
          <w:b/>
          <w:sz w:val="28"/>
          <w:szCs w:val="28"/>
        </w:rPr>
        <w:t>甄選類別</w:t>
      </w:r>
      <w:r w:rsidR="006377E3" w:rsidRPr="00245D3A">
        <w:rPr>
          <w:rFonts w:eastAsia="標楷體"/>
          <w:b/>
          <w:sz w:val="28"/>
          <w:szCs w:val="28"/>
        </w:rPr>
        <w:t>及</w:t>
      </w:r>
      <w:r w:rsidR="00216071" w:rsidRPr="00245D3A">
        <w:rPr>
          <w:rFonts w:eastAsia="標楷體"/>
          <w:b/>
          <w:sz w:val="28"/>
          <w:szCs w:val="28"/>
        </w:rPr>
        <w:t>名額</w:t>
      </w:r>
    </w:p>
    <w:p w14:paraId="632B2C0F" w14:textId="77777777" w:rsidR="00216071" w:rsidRPr="00245D3A" w:rsidRDefault="00216071" w:rsidP="00DA5E4F">
      <w:pPr>
        <w:kinsoku w:val="0"/>
        <w:overflowPunct w:val="0"/>
        <w:spacing w:line="460" w:lineRule="exact"/>
        <w:ind w:leftChars="200" w:left="480"/>
        <w:rPr>
          <w:rFonts w:eastAsia="標楷體"/>
          <w:sz w:val="28"/>
          <w:szCs w:val="28"/>
          <w:lang w:eastAsia="zh-TW"/>
        </w:rPr>
      </w:pPr>
      <w:r w:rsidRPr="00245D3A">
        <w:rPr>
          <w:rFonts w:eastAsia="標楷體" w:hAnsi="標楷體"/>
          <w:sz w:val="28"/>
          <w:szCs w:val="28"/>
        </w:rPr>
        <w:t>一般</w:t>
      </w:r>
      <w:r w:rsidR="0016407E" w:rsidRPr="00245D3A">
        <w:rPr>
          <w:rFonts w:eastAsia="標楷體" w:hAnsi="標楷體"/>
          <w:sz w:val="28"/>
          <w:szCs w:val="28"/>
        </w:rPr>
        <w:t>（實缺）</w:t>
      </w:r>
      <w:r w:rsidRPr="00245D3A">
        <w:rPr>
          <w:rFonts w:eastAsia="標楷體" w:hAnsi="標楷體"/>
          <w:sz w:val="28"/>
          <w:szCs w:val="28"/>
        </w:rPr>
        <w:t>代理教師</w:t>
      </w:r>
      <w:r w:rsidR="0016407E" w:rsidRPr="00245D3A">
        <w:rPr>
          <w:rFonts w:eastAsia="標楷體"/>
          <w:sz w:val="28"/>
          <w:szCs w:val="28"/>
        </w:rPr>
        <w:t>(</w:t>
      </w:r>
      <w:r w:rsidR="00535CA9" w:rsidRPr="00245D3A">
        <w:rPr>
          <w:rFonts w:eastAsia="標楷體" w:hAnsi="標楷體"/>
          <w:b/>
          <w:sz w:val="28"/>
          <w:szCs w:val="28"/>
        </w:rPr>
        <w:t>具有音樂素養尤佳</w:t>
      </w:r>
      <w:r w:rsidRPr="00245D3A">
        <w:rPr>
          <w:rFonts w:eastAsia="標楷體" w:hAnsi="標楷體"/>
          <w:sz w:val="28"/>
          <w:szCs w:val="28"/>
        </w:rPr>
        <w:t>）</w:t>
      </w:r>
      <w:r w:rsidRPr="00245D3A">
        <w:rPr>
          <w:rFonts w:eastAsia="標楷體" w:hAnsi="標楷體"/>
          <w:b/>
          <w:sz w:val="28"/>
          <w:szCs w:val="28"/>
          <w:u w:val="single"/>
        </w:rPr>
        <w:t>正取</w:t>
      </w:r>
      <w:r w:rsidRPr="00245D3A">
        <w:rPr>
          <w:rFonts w:eastAsia="標楷體"/>
          <w:b/>
          <w:sz w:val="28"/>
          <w:szCs w:val="28"/>
          <w:u w:val="single"/>
        </w:rPr>
        <w:t>1</w:t>
      </w:r>
      <w:r w:rsidRPr="00245D3A">
        <w:rPr>
          <w:rFonts w:eastAsia="標楷體" w:hAnsi="標楷體"/>
          <w:b/>
          <w:sz w:val="28"/>
          <w:szCs w:val="28"/>
          <w:u w:val="single"/>
        </w:rPr>
        <w:t>名</w:t>
      </w:r>
      <w:r w:rsidRPr="00245D3A">
        <w:rPr>
          <w:rFonts w:eastAsia="標楷體" w:hAnsi="標楷體"/>
          <w:sz w:val="28"/>
          <w:szCs w:val="28"/>
        </w:rPr>
        <w:t>，餘達錄取標</w:t>
      </w:r>
      <w:r w:rsidR="00535CA9" w:rsidRPr="00245D3A">
        <w:rPr>
          <w:rFonts w:eastAsia="標楷體" w:hAnsi="標楷體"/>
          <w:sz w:val="28"/>
          <w:szCs w:val="28"/>
        </w:rPr>
        <w:t>準者</w:t>
      </w:r>
      <w:r w:rsidRPr="00245D3A">
        <w:rPr>
          <w:rFonts w:eastAsia="標楷體" w:hAnsi="標楷體"/>
          <w:sz w:val="28"/>
          <w:szCs w:val="28"/>
        </w:rPr>
        <w:t>列冊候用。</w:t>
      </w:r>
    </w:p>
    <w:p w14:paraId="0A462CB6" w14:textId="77777777" w:rsidR="006A775A" w:rsidRPr="00245D3A" w:rsidRDefault="00DD7643" w:rsidP="00245D3A">
      <w:pPr>
        <w:kinsoku w:val="0"/>
        <w:overflowPunct w:val="0"/>
        <w:spacing w:beforeLines="50" w:before="120" w:line="460" w:lineRule="exact"/>
        <w:jc w:val="both"/>
        <w:rPr>
          <w:rFonts w:eastAsia="標楷體"/>
          <w:b/>
          <w:sz w:val="28"/>
          <w:szCs w:val="28"/>
          <w:lang w:eastAsia="zh-TW"/>
        </w:rPr>
      </w:pPr>
      <w:r w:rsidRPr="00245D3A">
        <w:rPr>
          <w:rFonts w:eastAsia="標楷體" w:hint="eastAsia"/>
          <w:b/>
          <w:sz w:val="28"/>
          <w:szCs w:val="28"/>
        </w:rPr>
        <w:t>叁、</w:t>
      </w:r>
      <w:r w:rsidR="00865BED" w:rsidRPr="00245D3A">
        <w:rPr>
          <w:rFonts w:eastAsia="標楷體" w:hint="eastAsia"/>
          <w:b/>
          <w:sz w:val="28"/>
          <w:szCs w:val="28"/>
        </w:rPr>
        <w:t>簡章公告</w:t>
      </w:r>
    </w:p>
    <w:p w14:paraId="412DE81B" w14:textId="77777777" w:rsidR="006A775A" w:rsidRPr="00245D3A" w:rsidRDefault="006A775A" w:rsidP="00DA5E4F">
      <w:pPr>
        <w:kinsoku w:val="0"/>
        <w:overflowPunct w:val="0"/>
        <w:spacing w:line="460" w:lineRule="exact"/>
        <w:ind w:firstLineChars="200" w:firstLine="560"/>
        <w:rPr>
          <w:rFonts w:ascii="標楷體" w:eastAsia="標楷體" w:hAnsi="標楷體"/>
          <w:sz w:val="28"/>
          <w:szCs w:val="28"/>
        </w:rPr>
      </w:pPr>
      <w:r w:rsidRPr="00245D3A">
        <w:rPr>
          <w:rFonts w:ascii="標楷體" w:eastAsia="標楷體" w:hAnsi="標楷體" w:hint="eastAsia"/>
          <w:sz w:val="28"/>
          <w:szCs w:val="28"/>
        </w:rPr>
        <w:t>一、簡章及報名表件請自行上網下載，並以A4格式直式列印。</w:t>
      </w:r>
    </w:p>
    <w:p w14:paraId="192E312C" w14:textId="77777777" w:rsidR="00C1568A" w:rsidRPr="00245D3A" w:rsidRDefault="00C1568A" w:rsidP="00DA5E4F">
      <w:pPr>
        <w:kinsoku w:val="0"/>
        <w:overflowPunct w:val="0"/>
        <w:spacing w:line="460" w:lineRule="exact"/>
        <w:ind w:firstLineChars="200" w:firstLine="560"/>
        <w:rPr>
          <w:rFonts w:ascii="標楷體" w:eastAsia="標楷體" w:hAnsi="標楷體"/>
          <w:sz w:val="28"/>
          <w:szCs w:val="28"/>
          <w:lang w:eastAsia="zh-TW"/>
        </w:rPr>
      </w:pPr>
      <w:r w:rsidRPr="00245D3A">
        <w:rPr>
          <w:rFonts w:ascii="標楷體" w:eastAsia="標楷體" w:hAnsi="標楷體" w:hint="eastAsia"/>
          <w:sz w:val="28"/>
          <w:szCs w:val="28"/>
          <w:lang w:eastAsia="zh-TW"/>
        </w:rPr>
        <w:t>二</w:t>
      </w:r>
      <w:r w:rsidRPr="00245D3A">
        <w:rPr>
          <w:rFonts w:ascii="標楷體" w:eastAsia="標楷體" w:hAnsi="標楷體" w:hint="eastAsia"/>
          <w:sz w:val="28"/>
          <w:szCs w:val="28"/>
        </w:rPr>
        <w:t>、</w:t>
      </w:r>
      <w:r w:rsidR="006A775A" w:rsidRPr="00245D3A">
        <w:rPr>
          <w:rFonts w:ascii="標楷體" w:eastAsia="標楷體" w:hAnsi="標楷體" w:hint="eastAsia"/>
          <w:sz w:val="28"/>
          <w:szCs w:val="28"/>
        </w:rPr>
        <w:t>公告網址：即日起</w:t>
      </w:r>
      <w:r w:rsidR="004027C0" w:rsidRPr="00245D3A">
        <w:rPr>
          <w:rFonts w:ascii="標楷體" w:eastAsia="標楷體" w:hAnsi="標楷體" w:hint="eastAsia"/>
          <w:sz w:val="28"/>
          <w:szCs w:val="28"/>
        </w:rPr>
        <w:t>於</w:t>
      </w:r>
      <w:r w:rsidR="006A775A" w:rsidRPr="00245D3A">
        <w:rPr>
          <w:rFonts w:ascii="標楷體" w:eastAsia="標楷體" w:hAnsi="標楷體" w:hint="eastAsia"/>
          <w:sz w:val="28"/>
          <w:szCs w:val="28"/>
        </w:rPr>
        <w:t>本校網站</w:t>
      </w:r>
      <w:r w:rsidR="00535CA9" w:rsidRPr="00245D3A">
        <w:rPr>
          <w:rFonts w:ascii="標楷體" w:eastAsia="標楷體" w:hAnsi="標楷體" w:hint="eastAsia"/>
          <w:sz w:val="28"/>
          <w:szCs w:val="28"/>
          <w:lang w:eastAsia="zh-TW"/>
        </w:rPr>
        <w:t xml:space="preserve"> </w:t>
      </w:r>
      <w:r w:rsidRPr="00245D3A">
        <w:rPr>
          <w:rFonts w:ascii="標楷體" w:eastAsia="標楷體" w:hAnsi="標楷體" w:hint="eastAsia"/>
          <w:sz w:val="28"/>
          <w:szCs w:val="28"/>
          <w:lang w:eastAsia="zh-TW"/>
        </w:rPr>
        <w:t xml:space="preserve">  </w:t>
      </w:r>
    </w:p>
    <w:p w14:paraId="1C2124E7" w14:textId="77777777" w:rsidR="00535CA9" w:rsidRPr="00245D3A" w:rsidRDefault="00C1568A" w:rsidP="00DA5E4F">
      <w:pPr>
        <w:kinsoku w:val="0"/>
        <w:overflowPunct w:val="0"/>
        <w:spacing w:line="460" w:lineRule="exact"/>
        <w:ind w:firstLineChars="200" w:firstLine="560"/>
        <w:rPr>
          <w:rFonts w:eastAsia="標楷體"/>
          <w:sz w:val="28"/>
          <w:szCs w:val="28"/>
          <w:lang w:eastAsia="zh-TW"/>
        </w:rPr>
      </w:pPr>
      <w:r w:rsidRPr="00245D3A">
        <w:rPr>
          <w:rFonts w:ascii="標楷體" w:eastAsia="標楷體" w:hAnsi="標楷體" w:hint="eastAsia"/>
          <w:sz w:val="28"/>
          <w:szCs w:val="28"/>
          <w:lang w:eastAsia="zh-TW"/>
        </w:rPr>
        <w:t xml:space="preserve">    </w:t>
      </w:r>
      <w:hyperlink r:id="rId8" w:history="1">
        <w:r w:rsidRPr="00245D3A">
          <w:rPr>
            <w:rStyle w:val="a3"/>
            <w:rFonts w:eastAsia="標楷體"/>
            <w:color w:val="auto"/>
            <w:sz w:val="28"/>
            <w:szCs w:val="28"/>
          </w:rPr>
          <w:t>http://www.loxa.edu.tw/schoolweb/view/index.php?schnum=164608</w:t>
        </w:r>
      </w:hyperlink>
    </w:p>
    <w:p w14:paraId="3E916312" w14:textId="77777777" w:rsidR="0016407E" w:rsidRPr="00245D3A" w:rsidRDefault="00535CA9" w:rsidP="00DA5E4F">
      <w:pPr>
        <w:kinsoku w:val="0"/>
        <w:overflowPunct w:val="0"/>
        <w:spacing w:line="460" w:lineRule="exact"/>
        <w:ind w:firstLineChars="200" w:firstLine="560"/>
        <w:rPr>
          <w:rFonts w:eastAsia="標楷體"/>
          <w:sz w:val="28"/>
          <w:szCs w:val="28"/>
          <w:lang w:eastAsia="zh-TW"/>
        </w:rPr>
      </w:pPr>
      <w:r w:rsidRPr="00245D3A">
        <w:rPr>
          <w:rFonts w:eastAsia="標楷體"/>
          <w:sz w:val="28"/>
          <w:szCs w:val="28"/>
          <w:lang w:eastAsia="zh-TW"/>
        </w:rPr>
        <w:t xml:space="preserve">    </w:t>
      </w:r>
      <w:r w:rsidRPr="00245D3A">
        <w:rPr>
          <w:rFonts w:eastAsia="標楷體" w:hAnsi="標楷體"/>
          <w:sz w:val="28"/>
          <w:szCs w:val="28"/>
          <w:lang w:eastAsia="zh-TW"/>
        </w:rPr>
        <w:t>或</w:t>
      </w:r>
      <w:r w:rsidR="006A775A" w:rsidRPr="00245D3A">
        <w:rPr>
          <w:rFonts w:eastAsia="標楷體" w:hAnsi="標楷體"/>
          <w:sz w:val="28"/>
          <w:szCs w:val="28"/>
        </w:rPr>
        <w:t>澎湖縣政府教育處網</w:t>
      </w:r>
      <w:r w:rsidR="0016407E" w:rsidRPr="00245D3A">
        <w:rPr>
          <w:rFonts w:eastAsia="標楷體" w:hAnsi="標楷體"/>
          <w:sz w:val="28"/>
          <w:szCs w:val="28"/>
        </w:rPr>
        <w:t>站</w:t>
      </w:r>
      <w:r w:rsidR="006A775A" w:rsidRPr="00245D3A">
        <w:rPr>
          <w:rFonts w:eastAsia="標楷體"/>
          <w:sz w:val="28"/>
          <w:szCs w:val="28"/>
        </w:rPr>
        <w:t xml:space="preserve"> </w:t>
      </w:r>
      <w:hyperlink r:id="rId9" w:history="1">
        <w:r w:rsidR="0016407E" w:rsidRPr="00245D3A">
          <w:rPr>
            <w:rStyle w:val="a3"/>
            <w:rFonts w:eastAsia="標楷體"/>
            <w:color w:val="auto"/>
            <w:sz w:val="28"/>
            <w:szCs w:val="28"/>
          </w:rPr>
          <w:t>https://www.penghu.gov.tw/edu/</w:t>
        </w:r>
      </w:hyperlink>
      <w:r w:rsidR="0016407E" w:rsidRPr="00245D3A">
        <w:rPr>
          <w:rFonts w:eastAsia="標楷體" w:hAnsi="標楷體"/>
          <w:sz w:val="28"/>
          <w:szCs w:val="28"/>
        </w:rPr>
        <w:t>公告</w:t>
      </w:r>
      <w:r w:rsidR="007311CA" w:rsidRPr="00245D3A">
        <w:rPr>
          <w:rFonts w:eastAsia="標楷體" w:hAnsi="標楷體"/>
          <w:sz w:val="28"/>
          <w:szCs w:val="28"/>
        </w:rPr>
        <w:t>之</w:t>
      </w:r>
      <w:r w:rsidR="0016407E" w:rsidRPr="00245D3A">
        <w:rPr>
          <w:rFonts w:eastAsia="標楷體" w:hAnsi="標楷體"/>
          <w:sz w:val="28"/>
          <w:szCs w:val="28"/>
        </w:rPr>
        <w:t>。</w:t>
      </w:r>
    </w:p>
    <w:p w14:paraId="6A92895F" w14:textId="77777777" w:rsidR="00216071" w:rsidRPr="00245D3A" w:rsidRDefault="006A775A" w:rsidP="00245D3A">
      <w:pPr>
        <w:kinsoku w:val="0"/>
        <w:overflowPunct w:val="0"/>
        <w:spacing w:beforeLines="50" w:before="120" w:line="460" w:lineRule="exact"/>
        <w:jc w:val="both"/>
        <w:rPr>
          <w:rFonts w:eastAsia="標楷體"/>
          <w:b/>
          <w:sz w:val="28"/>
          <w:szCs w:val="28"/>
          <w:lang w:eastAsia="zh-TW"/>
        </w:rPr>
      </w:pPr>
      <w:r w:rsidRPr="00245D3A">
        <w:rPr>
          <w:rFonts w:eastAsia="標楷體"/>
          <w:b/>
          <w:sz w:val="28"/>
          <w:szCs w:val="28"/>
        </w:rPr>
        <w:t>肆、</w:t>
      </w:r>
      <w:r w:rsidR="00216071" w:rsidRPr="00245D3A">
        <w:rPr>
          <w:rFonts w:eastAsia="標楷體"/>
          <w:b/>
          <w:sz w:val="28"/>
          <w:szCs w:val="28"/>
        </w:rPr>
        <w:t>報名</w:t>
      </w:r>
      <w:r w:rsidR="00916B32" w:rsidRPr="00245D3A">
        <w:rPr>
          <w:rFonts w:eastAsia="標楷體"/>
          <w:b/>
          <w:sz w:val="28"/>
          <w:szCs w:val="28"/>
        </w:rPr>
        <w:t>日期</w:t>
      </w:r>
      <w:r w:rsidR="00216071" w:rsidRPr="00245D3A">
        <w:rPr>
          <w:rFonts w:eastAsia="標楷體"/>
          <w:b/>
          <w:sz w:val="28"/>
          <w:szCs w:val="28"/>
        </w:rPr>
        <w:t>及地點（</w:t>
      </w:r>
      <w:r w:rsidR="00216071" w:rsidRPr="00245D3A">
        <w:rPr>
          <w:rFonts w:eastAsia="標楷體" w:hAnsi="標楷體"/>
          <w:b/>
          <w:sz w:val="28"/>
          <w:szCs w:val="28"/>
        </w:rPr>
        <w:t>一次公告多次甄選</w:t>
      </w:r>
      <w:r w:rsidR="00216071" w:rsidRPr="00245D3A">
        <w:rPr>
          <w:rFonts w:eastAsia="標楷體"/>
          <w:b/>
          <w:sz w:val="28"/>
          <w:szCs w:val="28"/>
        </w:rPr>
        <w:t>）</w:t>
      </w:r>
    </w:p>
    <w:p w14:paraId="12ACE791" w14:textId="77777777" w:rsidR="00216071" w:rsidRPr="00245D3A" w:rsidRDefault="00216071" w:rsidP="00245D3A">
      <w:pPr>
        <w:kinsoku w:val="0"/>
        <w:overflowPunct w:val="0"/>
        <w:spacing w:beforeLines="25" w:before="60" w:line="460" w:lineRule="exact"/>
        <w:ind w:leftChars="200" w:left="480"/>
        <w:jc w:val="both"/>
        <w:rPr>
          <w:rFonts w:eastAsia="標楷體"/>
          <w:sz w:val="28"/>
          <w:szCs w:val="28"/>
          <w:lang w:eastAsia="zh-TW"/>
        </w:rPr>
      </w:pPr>
      <w:r w:rsidRPr="00245D3A">
        <w:rPr>
          <w:rFonts w:eastAsia="標楷體" w:hAnsi="標楷體"/>
          <w:sz w:val="28"/>
          <w:szCs w:val="28"/>
        </w:rPr>
        <w:t>一、報名</w:t>
      </w:r>
      <w:r w:rsidR="00FF069A" w:rsidRPr="00245D3A">
        <w:rPr>
          <w:rFonts w:eastAsia="標楷體" w:hAnsi="標楷體"/>
          <w:sz w:val="28"/>
          <w:szCs w:val="28"/>
        </w:rPr>
        <w:t>日期</w:t>
      </w:r>
      <w:r w:rsidRPr="00245D3A">
        <w:rPr>
          <w:rFonts w:eastAsia="標楷體" w:hAnsi="標楷體"/>
          <w:sz w:val="28"/>
          <w:szCs w:val="28"/>
        </w:rPr>
        <w:t>：</w:t>
      </w:r>
    </w:p>
    <w:p w14:paraId="0E3C684A" w14:textId="77777777" w:rsidR="0099363D" w:rsidRPr="00245D3A" w:rsidRDefault="0099363D" w:rsidP="00DA5E4F">
      <w:pPr>
        <w:kinsoku w:val="0"/>
        <w:overflowPunct w:val="0"/>
        <w:spacing w:line="460" w:lineRule="exact"/>
        <w:ind w:leftChars="400" w:left="1380" w:hangingChars="150" w:hanging="420"/>
        <w:jc w:val="both"/>
        <w:rPr>
          <w:rFonts w:eastAsia="標楷體"/>
          <w:sz w:val="28"/>
          <w:szCs w:val="28"/>
          <w:lang w:eastAsia="zh-TW"/>
        </w:rPr>
      </w:pPr>
      <w:r w:rsidRPr="00245D3A">
        <w:rPr>
          <w:rFonts w:eastAsia="標楷體"/>
          <w:sz w:val="28"/>
          <w:szCs w:val="28"/>
          <w:lang w:eastAsia="zh-TW"/>
        </w:rPr>
        <w:t>(</w:t>
      </w:r>
      <w:r w:rsidRPr="00245D3A">
        <w:rPr>
          <w:rFonts w:eastAsia="標楷體"/>
          <w:sz w:val="28"/>
          <w:szCs w:val="28"/>
          <w:lang w:eastAsia="zh-TW"/>
        </w:rPr>
        <w:t>一</w:t>
      </w:r>
      <w:r w:rsidRPr="00245D3A">
        <w:rPr>
          <w:rFonts w:eastAsia="標楷體"/>
          <w:sz w:val="28"/>
          <w:szCs w:val="28"/>
          <w:lang w:eastAsia="zh-TW"/>
        </w:rPr>
        <w:t>)</w:t>
      </w:r>
      <w:r w:rsidR="001C0179" w:rsidRPr="00245D3A">
        <w:rPr>
          <w:rFonts w:eastAsia="標楷體"/>
          <w:sz w:val="28"/>
          <w:szCs w:val="28"/>
          <w:lang w:eastAsia="zh-TW"/>
        </w:rPr>
        <w:t>第一次甄選報名時間</w:t>
      </w:r>
      <w:r w:rsidR="001C0179" w:rsidRPr="00245D3A">
        <w:rPr>
          <w:rFonts w:eastAsia="標楷體"/>
          <w:sz w:val="28"/>
          <w:szCs w:val="28"/>
          <w:lang w:eastAsia="zh-TW"/>
        </w:rPr>
        <w:t>110</w:t>
      </w:r>
      <w:r w:rsidR="001C0179" w:rsidRPr="00245D3A">
        <w:rPr>
          <w:rFonts w:eastAsia="標楷體"/>
          <w:sz w:val="28"/>
          <w:szCs w:val="28"/>
          <w:lang w:eastAsia="zh-TW"/>
        </w:rPr>
        <w:t>年</w:t>
      </w:r>
      <w:r w:rsidR="001C0179" w:rsidRPr="00245D3A">
        <w:rPr>
          <w:rFonts w:eastAsia="標楷體"/>
          <w:sz w:val="28"/>
          <w:szCs w:val="28"/>
          <w:lang w:eastAsia="zh-TW"/>
        </w:rPr>
        <w:t>7</w:t>
      </w:r>
      <w:r w:rsidR="001C0179" w:rsidRPr="00245D3A">
        <w:rPr>
          <w:rFonts w:eastAsia="標楷體"/>
          <w:sz w:val="28"/>
          <w:szCs w:val="28"/>
          <w:lang w:eastAsia="zh-TW"/>
        </w:rPr>
        <w:t>月</w:t>
      </w:r>
      <w:r w:rsidR="001C0179" w:rsidRPr="00245D3A">
        <w:rPr>
          <w:rFonts w:eastAsia="標楷體"/>
          <w:sz w:val="28"/>
          <w:szCs w:val="28"/>
          <w:lang w:eastAsia="zh-TW"/>
        </w:rPr>
        <w:t>7</w:t>
      </w:r>
      <w:r w:rsidR="001C0179" w:rsidRPr="00245D3A">
        <w:rPr>
          <w:rFonts w:eastAsia="標楷體"/>
          <w:sz w:val="28"/>
          <w:szCs w:val="28"/>
          <w:lang w:eastAsia="zh-TW"/>
        </w:rPr>
        <w:t>日（星期三）上午</w:t>
      </w:r>
      <w:r w:rsidR="001C0179" w:rsidRPr="00245D3A">
        <w:rPr>
          <w:rFonts w:eastAsia="標楷體"/>
          <w:sz w:val="28"/>
          <w:szCs w:val="28"/>
          <w:lang w:eastAsia="zh-TW"/>
        </w:rPr>
        <w:t>9</w:t>
      </w:r>
      <w:r w:rsidR="001C0179" w:rsidRPr="00245D3A">
        <w:rPr>
          <w:rFonts w:eastAsia="標楷體"/>
          <w:sz w:val="28"/>
          <w:szCs w:val="28"/>
          <w:lang w:eastAsia="zh-TW"/>
        </w:rPr>
        <w:t>時至</w:t>
      </w:r>
      <w:r w:rsidR="001C0179" w:rsidRPr="00245D3A">
        <w:rPr>
          <w:rFonts w:eastAsia="標楷體"/>
          <w:sz w:val="28"/>
          <w:szCs w:val="28"/>
          <w:lang w:eastAsia="zh-TW"/>
        </w:rPr>
        <w:t>11</w:t>
      </w:r>
      <w:r w:rsidR="001C0179" w:rsidRPr="00245D3A">
        <w:rPr>
          <w:rFonts w:eastAsia="標楷體" w:hint="eastAsia"/>
          <w:sz w:val="28"/>
          <w:szCs w:val="28"/>
          <w:lang w:eastAsia="zh-TW"/>
        </w:rPr>
        <w:t>時</w:t>
      </w:r>
      <w:r w:rsidR="001C0179" w:rsidRPr="00245D3A">
        <w:rPr>
          <w:rFonts w:eastAsia="標楷體" w:hint="eastAsia"/>
          <w:sz w:val="28"/>
          <w:szCs w:val="28"/>
          <w:lang w:eastAsia="zh-TW"/>
        </w:rPr>
        <w:t>30</w:t>
      </w:r>
      <w:r w:rsidR="001C0179" w:rsidRPr="00245D3A">
        <w:rPr>
          <w:rFonts w:eastAsia="標楷體" w:hint="eastAsia"/>
          <w:sz w:val="28"/>
          <w:szCs w:val="28"/>
          <w:lang w:eastAsia="zh-TW"/>
        </w:rPr>
        <w:t>分止</w:t>
      </w:r>
      <w:r w:rsidR="001C0179" w:rsidRPr="00245D3A">
        <w:rPr>
          <w:rFonts w:eastAsia="標楷體" w:hint="eastAsia"/>
          <w:sz w:val="28"/>
          <w:szCs w:val="28"/>
          <w:lang w:eastAsia="zh-TW"/>
        </w:rPr>
        <w:t xml:space="preserve"> (</w:t>
      </w:r>
      <w:r w:rsidR="001C0179" w:rsidRPr="00245D3A">
        <w:rPr>
          <w:rFonts w:eastAsia="標楷體" w:hint="eastAsia"/>
          <w:sz w:val="28"/>
          <w:szCs w:val="28"/>
          <w:lang w:eastAsia="zh-TW"/>
        </w:rPr>
        <w:t>大學以上畢業皆可報名</w:t>
      </w:r>
      <w:r w:rsidR="001C0179" w:rsidRPr="00245D3A">
        <w:rPr>
          <w:rFonts w:eastAsia="標楷體" w:hint="eastAsia"/>
          <w:sz w:val="28"/>
          <w:szCs w:val="28"/>
          <w:lang w:eastAsia="zh-TW"/>
        </w:rPr>
        <w:t>)</w:t>
      </w:r>
      <w:r w:rsidR="001C0179" w:rsidRPr="00245D3A">
        <w:rPr>
          <w:rFonts w:eastAsia="標楷體" w:hint="eastAsia"/>
          <w:sz w:val="28"/>
          <w:szCs w:val="28"/>
          <w:lang w:eastAsia="zh-TW"/>
        </w:rPr>
        <w:t>。</w:t>
      </w:r>
    </w:p>
    <w:p w14:paraId="3E79A4B7" w14:textId="77777777" w:rsidR="0099363D" w:rsidRPr="00245D3A" w:rsidRDefault="0099363D" w:rsidP="00DA5E4F">
      <w:pPr>
        <w:kinsoku w:val="0"/>
        <w:overflowPunct w:val="0"/>
        <w:spacing w:line="460" w:lineRule="exact"/>
        <w:ind w:leftChars="400" w:left="1380" w:hangingChars="150" w:hanging="420"/>
        <w:jc w:val="both"/>
        <w:rPr>
          <w:rFonts w:eastAsia="標楷體"/>
          <w:sz w:val="28"/>
          <w:szCs w:val="28"/>
          <w:lang w:eastAsia="zh-TW"/>
        </w:rPr>
      </w:pPr>
      <w:r w:rsidRPr="00245D3A">
        <w:rPr>
          <w:rFonts w:eastAsia="標楷體" w:hint="eastAsia"/>
          <w:sz w:val="28"/>
          <w:szCs w:val="28"/>
          <w:lang w:eastAsia="zh-TW"/>
        </w:rPr>
        <w:t>(</w:t>
      </w:r>
      <w:r w:rsidR="001C0179" w:rsidRPr="00245D3A">
        <w:rPr>
          <w:rFonts w:eastAsia="標楷體" w:hint="eastAsia"/>
          <w:sz w:val="28"/>
          <w:szCs w:val="28"/>
          <w:lang w:eastAsia="zh-TW"/>
        </w:rPr>
        <w:t>二</w:t>
      </w:r>
      <w:r w:rsidRPr="00245D3A">
        <w:rPr>
          <w:rFonts w:eastAsia="標楷體" w:hint="eastAsia"/>
          <w:sz w:val="28"/>
          <w:szCs w:val="28"/>
          <w:lang w:eastAsia="zh-TW"/>
        </w:rPr>
        <w:t>)</w:t>
      </w:r>
      <w:r w:rsidR="001C0179" w:rsidRPr="00245D3A">
        <w:rPr>
          <w:rFonts w:eastAsia="標楷體" w:hint="eastAsia"/>
          <w:sz w:val="28"/>
          <w:szCs w:val="28"/>
          <w:lang w:eastAsia="zh-TW"/>
        </w:rPr>
        <w:t>第二次甄選報名時間</w:t>
      </w:r>
      <w:r w:rsidR="001C0179" w:rsidRPr="00245D3A">
        <w:rPr>
          <w:rFonts w:eastAsia="標楷體" w:hint="eastAsia"/>
          <w:sz w:val="28"/>
          <w:szCs w:val="28"/>
          <w:lang w:eastAsia="zh-TW"/>
        </w:rPr>
        <w:t>110</w:t>
      </w:r>
      <w:r w:rsidR="001C0179" w:rsidRPr="00245D3A">
        <w:rPr>
          <w:rFonts w:eastAsia="標楷體" w:hint="eastAsia"/>
          <w:sz w:val="28"/>
          <w:szCs w:val="28"/>
          <w:lang w:eastAsia="zh-TW"/>
        </w:rPr>
        <w:t>年</w:t>
      </w:r>
      <w:r w:rsidR="001C0179" w:rsidRPr="00245D3A">
        <w:rPr>
          <w:rFonts w:eastAsia="標楷體" w:hint="eastAsia"/>
          <w:sz w:val="28"/>
          <w:szCs w:val="28"/>
          <w:lang w:eastAsia="zh-TW"/>
        </w:rPr>
        <w:t>7</w:t>
      </w:r>
      <w:r w:rsidR="001C0179" w:rsidRPr="00245D3A">
        <w:rPr>
          <w:rFonts w:eastAsia="標楷體" w:hint="eastAsia"/>
          <w:sz w:val="28"/>
          <w:szCs w:val="28"/>
          <w:lang w:eastAsia="zh-TW"/>
        </w:rPr>
        <w:t>月</w:t>
      </w:r>
      <w:r w:rsidR="001C0179" w:rsidRPr="00245D3A">
        <w:rPr>
          <w:rFonts w:eastAsia="標楷體" w:hint="eastAsia"/>
          <w:sz w:val="28"/>
          <w:szCs w:val="28"/>
          <w:lang w:eastAsia="zh-TW"/>
        </w:rPr>
        <w:t>8</w:t>
      </w:r>
      <w:r w:rsidR="001C0179" w:rsidRPr="00245D3A">
        <w:rPr>
          <w:rFonts w:eastAsia="標楷體" w:hint="eastAsia"/>
          <w:sz w:val="28"/>
          <w:szCs w:val="28"/>
          <w:lang w:eastAsia="zh-TW"/>
        </w:rPr>
        <w:t>日（星期四）上午</w:t>
      </w:r>
      <w:r w:rsidR="001C0179" w:rsidRPr="00245D3A">
        <w:rPr>
          <w:rFonts w:eastAsia="標楷體" w:hint="eastAsia"/>
          <w:sz w:val="28"/>
          <w:szCs w:val="28"/>
          <w:lang w:eastAsia="zh-TW"/>
        </w:rPr>
        <w:t>9</w:t>
      </w:r>
      <w:r w:rsidR="001C0179" w:rsidRPr="00245D3A">
        <w:rPr>
          <w:rFonts w:eastAsia="標楷體" w:hint="eastAsia"/>
          <w:sz w:val="28"/>
          <w:szCs w:val="28"/>
          <w:lang w:eastAsia="zh-TW"/>
        </w:rPr>
        <w:t>時至</w:t>
      </w:r>
      <w:r w:rsidR="001C0179" w:rsidRPr="00245D3A">
        <w:rPr>
          <w:rFonts w:eastAsia="標楷體" w:hint="eastAsia"/>
          <w:sz w:val="28"/>
          <w:szCs w:val="28"/>
          <w:lang w:eastAsia="zh-TW"/>
        </w:rPr>
        <w:t>11</w:t>
      </w:r>
      <w:r w:rsidR="001C0179" w:rsidRPr="00245D3A">
        <w:rPr>
          <w:rFonts w:eastAsia="標楷體" w:hint="eastAsia"/>
          <w:sz w:val="28"/>
          <w:szCs w:val="28"/>
          <w:lang w:eastAsia="zh-TW"/>
        </w:rPr>
        <w:t>時</w:t>
      </w:r>
      <w:r w:rsidR="001C0179" w:rsidRPr="00245D3A">
        <w:rPr>
          <w:rFonts w:eastAsia="標楷體" w:hint="eastAsia"/>
          <w:sz w:val="28"/>
          <w:szCs w:val="28"/>
          <w:lang w:eastAsia="zh-TW"/>
        </w:rPr>
        <w:t>30</w:t>
      </w:r>
      <w:r w:rsidR="001C0179" w:rsidRPr="00245D3A">
        <w:rPr>
          <w:rFonts w:eastAsia="標楷體" w:hint="eastAsia"/>
          <w:sz w:val="28"/>
          <w:szCs w:val="28"/>
          <w:lang w:eastAsia="zh-TW"/>
        </w:rPr>
        <w:t>分止</w:t>
      </w:r>
      <w:r w:rsidR="001C0179" w:rsidRPr="00245D3A">
        <w:rPr>
          <w:rFonts w:eastAsia="標楷體" w:hint="eastAsia"/>
          <w:sz w:val="28"/>
          <w:szCs w:val="28"/>
          <w:lang w:eastAsia="zh-TW"/>
        </w:rPr>
        <w:t xml:space="preserve"> (</w:t>
      </w:r>
      <w:r w:rsidR="001C0179" w:rsidRPr="00245D3A">
        <w:rPr>
          <w:rFonts w:eastAsia="標楷體" w:hint="eastAsia"/>
          <w:sz w:val="28"/>
          <w:szCs w:val="28"/>
          <w:lang w:eastAsia="zh-TW"/>
        </w:rPr>
        <w:t>大學以上畢業皆可報名</w:t>
      </w:r>
      <w:r w:rsidR="001C0179" w:rsidRPr="00245D3A">
        <w:rPr>
          <w:rFonts w:eastAsia="標楷體" w:hint="eastAsia"/>
          <w:sz w:val="28"/>
          <w:szCs w:val="28"/>
          <w:lang w:eastAsia="zh-TW"/>
        </w:rPr>
        <w:t>)</w:t>
      </w:r>
      <w:r w:rsidR="001C0179" w:rsidRPr="00245D3A">
        <w:rPr>
          <w:rFonts w:eastAsia="標楷體" w:hint="eastAsia"/>
          <w:sz w:val="28"/>
          <w:szCs w:val="28"/>
          <w:lang w:eastAsia="zh-TW"/>
        </w:rPr>
        <w:t>。</w:t>
      </w:r>
    </w:p>
    <w:p w14:paraId="5BB0E568" w14:textId="77777777" w:rsidR="001C0179" w:rsidRPr="00245D3A" w:rsidRDefault="001C0179" w:rsidP="00DA5E4F">
      <w:pPr>
        <w:kinsoku w:val="0"/>
        <w:overflowPunct w:val="0"/>
        <w:spacing w:line="460" w:lineRule="exact"/>
        <w:ind w:leftChars="550" w:left="1320"/>
        <w:jc w:val="both"/>
        <w:rPr>
          <w:rFonts w:eastAsia="標楷體"/>
          <w:sz w:val="28"/>
          <w:szCs w:val="28"/>
          <w:lang w:eastAsia="zh-TW"/>
        </w:rPr>
      </w:pPr>
      <w:r w:rsidRPr="00245D3A">
        <w:rPr>
          <w:rFonts w:eastAsia="標楷體" w:hint="eastAsia"/>
          <w:sz w:val="28"/>
          <w:szCs w:val="28"/>
          <w:lang w:eastAsia="zh-TW"/>
        </w:rPr>
        <w:t>(</w:t>
      </w:r>
      <w:r w:rsidRPr="00245D3A">
        <w:rPr>
          <w:rFonts w:eastAsia="標楷體" w:hint="eastAsia"/>
          <w:sz w:val="28"/>
          <w:szCs w:val="28"/>
          <w:lang w:eastAsia="zh-TW"/>
        </w:rPr>
        <w:t>若第一次甄選已公告錄取名單，第二次甄選報名即停止</w:t>
      </w:r>
      <w:r w:rsidRPr="00245D3A">
        <w:rPr>
          <w:rFonts w:eastAsia="標楷體" w:hint="eastAsia"/>
          <w:sz w:val="28"/>
          <w:szCs w:val="28"/>
          <w:lang w:eastAsia="zh-TW"/>
        </w:rPr>
        <w:t>)</w:t>
      </w:r>
    </w:p>
    <w:p w14:paraId="2C5DBA52" w14:textId="77777777" w:rsidR="0099363D" w:rsidRPr="00245D3A" w:rsidRDefault="0099363D" w:rsidP="00DA5E4F">
      <w:pPr>
        <w:kinsoku w:val="0"/>
        <w:overflowPunct w:val="0"/>
        <w:spacing w:line="460" w:lineRule="exact"/>
        <w:ind w:leftChars="400" w:left="1380" w:hangingChars="150" w:hanging="420"/>
        <w:jc w:val="both"/>
        <w:rPr>
          <w:rFonts w:eastAsia="標楷體"/>
          <w:sz w:val="28"/>
          <w:szCs w:val="28"/>
          <w:lang w:eastAsia="zh-TW"/>
        </w:rPr>
      </w:pPr>
      <w:r w:rsidRPr="00245D3A">
        <w:rPr>
          <w:rFonts w:eastAsia="標楷體" w:hint="eastAsia"/>
          <w:sz w:val="28"/>
          <w:szCs w:val="28"/>
          <w:lang w:eastAsia="zh-TW"/>
        </w:rPr>
        <w:t>(</w:t>
      </w:r>
      <w:r w:rsidRPr="00245D3A">
        <w:rPr>
          <w:rFonts w:eastAsia="標楷體" w:hint="eastAsia"/>
          <w:sz w:val="28"/>
          <w:szCs w:val="28"/>
          <w:lang w:eastAsia="zh-TW"/>
        </w:rPr>
        <w:t>三</w:t>
      </w:r>
      <w:r w:rsidRPr="00245D3A">
        <w:rPr>
          <w:rFonts w:eastAsia="標楷體" w:hint="eastAsia"/>
          <w:sz w:val="28"/>
          <w:szCs w:val="28"/>
          <w:lang w:eastAsia="zh-TW"/>
        </w:rPr>
        <w:t>)</w:t>
      </w:r>
      <w:r w:rsidR="001C0179" w:rsidRPr="00245D3A">
        <w:rPr>
          <w:rFonts w:eastAsia="標楷體" w:hint="eastAsia"/>
          <w:sz w:val="28"/>
          <w:szCs w:val="28"/>
          <w:lang w:eastAsia="zh-TW"/>
        </w:rPr>
        <w:t>第三次甄選報名時間</w:t>
      </w:r>
      <w:r w:rsidR="001C0179" w:rsidRPr="00245D3A">
        <w:rPr>
          <w:rFonts w:eastAsia="標楷體" w:hint="eastAsia"/>
          <w:sz w:val="28"/>
          <w:szCs w:val="28"/>
          <w:lang w:eastAsia="zh-TW"/>
        </w:rPr>
        <w:t>110</w:t>
      </w:r>
      <w:r w:rsidR="001C0179" w:rsidRPr="00245D3A">
        <w:rPr>
          <w:rFonts w:eastAsia="標楷體" w:hint="eastAsia"/>
          <w:sz w:val="28"/>
          <w:szCs w:val="28"/>
          <w:lang w:eastAsia="zh-TW"/>
        </w:rPr>
        <w:t>年</w:t>
      </w:r>
      <w:r w:rsidR="001C0179" w:rsidRPr="00245D3A">
        <w:rPr>
          <w:rFonts w:eastAsia="標楷體" w:hint="eastAsia"/>
          <w:sz w:val="28"/>
          <w:szCs w:val="28"/>
          <w:lang w:eastAsia="zh-TW"/>
        </w:rPr>
        <w:t>7</w:t>
      </w:r>
      <w:r w:rsidR="001C0179" w:rsidRPr="00245D3A">
        <w:rPr>
          <w:rFonts w:eastAsia="標楷體" w:hint="eastAsia"/>
          <w:sz w:val="28"/>
          <w:szCs w:val="28"/>
          <w:lang w:eastAsia="zh-TW"/>
        </w:rPr>
        <w:t>月</w:t>
      </w:r>
      <w:r w:rsidR="001C0179" w:rsidRPr="00245D3A">
        <w:rPr>
          <w:rFonts w:eastAsia="標楷體" w:hint="eastAsia"/>
          <w:sz w:val="28"/>
          <w:szCs w:val="28"/>
          <w:lang w:eastAsia="zh-TW"/>
        </w:rPr>
        <w:t>9</w:t>
      </w:r>
      <w:r w:rsidR="001C0179" w:rsidRPr="00245D3A">
        <w:rPr>
          <w:rFonts w:eastAsia="標楷體" w:hint="eastAsia"/>
          <w:sz w:val="28"/>
          <w:szCs w:val="28"/>
          <w:lang w:eastAsia="zh-TW"/>
        </w:rPr>
        <w:t>日（星期五）上午</w:t>
      </w:r>
      <w:r w:rsidR="001C0179" w:rsidRPr="00245D3A">
        <w:rPr>
          <w:rFonts w:eastAsia="標楷體" w:hint="eastAsia"/>
          <w:sz w:val="28"/>
          <w:szCs w:val="28"/>
          <w:lang w:eastAsia="zh-TW"/>
        </w:rPr>
        <w:t>9</w:t>
      </w:r>
      <w:r w:rsidR="001C0179" w:rsidRPr="00245D3A">
        <w:rPr>
          <w:rFonts w:eastAsia="標楷體" w:hint="eastAsia"/>
          <w:sz w:val="28"/>
          <w:szCs w:val="28"/>
          <w:lang w:eastAsia="zh-TW"/>
        </w:rPr>
        <w:t>時至</w:t>
      </w:r>
      <w:r w:rsidR="001C0179" w:rsidRPr="00245D3A">
        <w:rPr>
          <w:rFonts w:eastAsia="標楷體" w:hint="eastAsia"/>
          <w:sz w:val="28"/>
          <w:szCs w:val="28"/>
          <w:lang w:eastAsia="zh-TW"/>
        </w:rPr>
        <w:t>11</w:t>
      </w:r>
      <w:r w:rsidR="001C0179" w:rsidRPr="00245D3A">
        <w:rPr>
          <w:rFonts w:eastAsia="標楷體" w:hint="eastAsia"/>
          <w:sz w:val="28"/>
          <w:szCs w:val="28"/>
          <w:lang w:eastAsia="zh-TW"/>
        </w:rPr>
        <w:t>時</w:t>
      </w:r>
      <w:r w:rsidR="001C0179" w:rsidRPr="00245D3A">
        <w:rPr>
          <w:rFonts w:eastAsia="標楷體" w:hint="eastAsia"/>
          <w:sz w:val="28"/>
          <w:szCs w:val="28"/>
          <w:lang w:eastAsia="zh-TW"/>
        </w:rPr>
        <w:t>30</w:t>
      </w:r>
      <w:r w:rsidR="001C0179" w:rsidRPr="00245D3A">
        <w:rPr>
          <w:rFonts w:eastAsia="標楷體" w:hint="eastAsia"/>
          <w:sz w:val="28"/>
          <w:szCs w:val="28"/>
          <w:lang w:eastAsia="zh-TW"/>
        </w:rPr>
        <w:t>分止</w:t>
      </w:r>
      <w:r w:rsidR="001C0179" w:rsidRPr="00245D3A">
        <w:rPr>
          <w:rFonts w:eastAsia="標楷體" w:hint="eastAsia"/>
          <w:sz w:val="28"/>
          <w:szCs w:val="28"/>
          <w:lang w:eastAsia="zh-TW"/>
        </w:rPr>
        <w:t xml:space="preserve"> (</w:t>
      </w:r>
      <w:r w:rsidR="001C0179" w:rsidRPr="00245D3A">
        <w:rPr>
          <w:rFonts w:eastAsia="標楷體" w:hint="eastAsia"/>
          <w:sz w:val="28"/>
          <w:szCs w:val="28"/>
          <w:lang w:eastAsia="zh-TW"/>
        </w:rPr>
        <w:t>大學以上畢業皆可報名</w:t>
      </w:r>
      <w:r w:rsidR="001C0179" w:rsidRPr="00245D3A">
        <w:rPr>
          <w:rFonts w:eastAsia="標楷體" w:hint="eastAsia"/>
          <w:sz w:val="28"/>
          <w:szCs w:val="28"/>
          <w:lang w:eastAsia="zh-TW"/>
        </w:rPr>
        <w:t>)</w:t>
      </w:r>
      <w:r w:rsidR="001C0179" w:rsidRPr="00245D3A">
        <w:rPr>
          <w:rFonts w:eastAsia="標楷體" w:hint="eastAsia"/>
          <w:sz w:val="28"/>
          <w:szCs w:val="28"/>
          <w:lang w:eastAsia="zh-TW"/>
        </w:rPr>
        <w:t>。</w:t>
      </w:r>
    </w:p>
    <w:p w14:paraId="22C1B914" w14:textId="77777777" w:rsidR="001C0179" w:rsidRPr="00245D3A" w:rsidRDefault="001C0179" w:rsidP="00DA5E4F">
      <w:pPr>
        <w:kinsoku w:val="0"/>
        <w:overflowPunct w:val="0"/>
        <w:spacing w:line="460" w:lineRule="exact"/>
        <w:ind w:leftChars="550" w:left="1320"/>
        <w:jc w:val="both"/>
        <w:rPr>
          <w:rFonts w:eastAsia="標楷體"/>
          <w:sz w:val="28"/>
          <w:szCs w:val="28"/>
          <w:lang w:eastAsia="zh-TW"/>
        </w:rPr>
      </w:pPr>
      <w:r w:rsidRPr="00245D3A">
        <w:rPr>
          <w:rFonts w:eastAsia="標楷體" w:hint="eastAsia"/>
          <w:sz w:val="28"/>
          <w:szCs w:val="28"/>
          <w:lang w:eastAsia="zh-TW"/>
        </w:rPr>
        <w:t>(</w:t>
      </w:r>
      <w:r w:rsidRPr="00245D3A">
        <w:rPr>
          <w:rFonts w:eastAsia="標楷體" w:hint="eastAsia"/>
          <w:sz w:val="28"/>
          <w:szCs w:val="28"/>
          <w:lang w:eastAsia="zh-TW"/>
        </w:rPr>
        <w:t>若第二次甄選已公告錄取名單，第三次甄選報名即停止</w:t>
      </w:r>
      <w:r w:rsidRPr="00245D3A">
        <w:rPr>
          <w:rFonts w:eastAsia="標楷體" w:hint="eastAsia"/>
          <w:sz w:val="28"/>
          <w:szCs w:val="28"/>
          <w:lang w:eastAsia="zh-TW"/>
        </w:rPr>
        <w:t>)</w:t>
      </w:r>
    </w:p>
    <w:p w14:paraId="7CE5ED35" w14:textId="77777777" w:rsidR="00216071" w:rsidRPr="00245D3A" w:rsidRDefault="00216071" w:rsidP="00245D3A">
      <w:pPr>
        <w:kinsoku w:val="0"/>
        <w:overflowPunct w:val="0"/>
        <w:spacing w:beforeLines="25" w:before="60" w:line="460" w:lineRule="exact"/>
        <w:ind w:leftChars="200" w:left="1040" w:hangingChars="200" w:hanging="560"/>
        <w:jc w:val="both"/>
        <w:rPr>
          <w:rFonts w:eastAsia="標楷體"/>
          <w:sz w:val="28"/>
          <w:szCs w:val="28"/>
        </w:rPr>
      </w:pPr>
      <w:r w:rsidRPr="00245D3A">
        <w:rPr>
          <w:rFonts w:eastAsia="標楷體" w:hAnsi="標楷體"/>
          <w:sz w:val="28"/>
          <w:szCs w:val="28"/>
        </w:rPr>
        <w:t>二、現場報名地點：澎湖縣</w:t>
      </w:r>
      <w:r w:rsidRPr="00245D3A">
        <w:rPr>
          <w:rFonts w:eastAsia="標楷體" w:hAnsi="標楷體"/>
          <w:sz w:val="28"/>
          <w:szCs w:val="28"/>
          <w:lang w:eastAsia="zh-TW"/>
        </w:rPr>
        <w:t>馬公市山</w:t>
      </w:r>
      <w:r w:rsidR="00535CA9" w:rsidRPr="00245D3A">
        <w:rPr>
          <w:rFonts w:eastAsia="標楷體" w:hAnsi="標楷體"/>
          <w:sz w:val="28"/>
          <w:szCs w:val="28"/>
          <w:lang w:eastAsia="zh-TW"/>
        </w:rPr>
        <w:t>水</w:t>
      </w:r>
      <w:r w:rsidRPr="00245D3A">
        <w:rPr>
          <w:rFonts w:eastAsia="標楷體" w:hAnsi="標楷體"/>
          <w:sz w:val="28"/>
          <w:szCs w:val="28"/>
          <w:lang w:eastAsia="zh-TW"/>
        </w:rPr>
        <w:t>國民小學教師辦公室</w:t>
      </w:r>
      <w:r w:rsidRPr="00245D3A">
        <w:rPr>
          <w:rFonts w:eastAsia="標楷體" w:hAnsi="標楷體"/>
          <w:sz w:val="28"/>
          <w:szCs w:val="28"/>
        </w:rPr>
        <w:t>。</w:t>
      </w:r>
    </w:p>
    <w:p w14:paraId="1BCA0C42" w14:textId="77777777" w:rsidR="00C1568A" w:rsidRPr="00245D3A" w:rsidRDefault="00216071" w:rsidP="00DA5E4F">
      <w:pPr>
        <w:kinsoku w:val="0"/>
        <w:overflowPunct w:val="0"/>
        <w:spacing w:line="460" w:lineRule="exact"/>
        <w:ind w:leftChars="400" w:left="960"/>
        <w:jc w:val="both"/>
        <w:rPr>
          <w:rFonts w:eastAsia="標楷體" w:hAnsi="標楷體"/>
          <w:sz w:val="28"/>
          <w:szCs w:val="28"/>
          <w:lang w:eastAsia="zh-TW"/>
        </w:rPr>
      </w:pPr>
      <w:r w:rsidRPr="00245D3A">
        <w:rPr>
          <w:rFonts w:eastAsia="標楷體" w:hAnsi="標楷體"/>
          <w:sz w:val="28"/>
          <w:szCs w:val="28"/>
        </w:rPr>
        <w:t>【地址：澎湖縣馬公市</w:t>
      </w:r>
      <w:r w:rsidR="00535CA9" w:rsidRPr="00245D3A">
        <w:rPr>
          <w:rFonts w:eastAsia="標楷體" w:hAnsi="標楷體"/>
          <w:sz w:val="28"/>
          <w:szCs w:val="28"/>
          <w:lang w:eastAsia="zh-TW"/>
        </w:rPr>
        <w:t>山水</w:t>
      </w:r>
      <w:r w:rsidRPr="00245D3A">
        <w:rPr>
          <w:rFonts w:eastAsia="標楷體" w:hAnsi="標楷體"/>
          <w:sz w:val="28"/>
          <w:szCs w:val="28"/>
          <w:lang w:eastAsia="zh-TW"/>
        </w:rPr>
        <w:t>里</w:t>
      </w:r>
      <w:r w:rsidR="00535CA9" w:rsidRPr="00245D3A">
        <w:rPr>
          <w:rFonts w:eastAsia="標楷體"/>
          <w:sz w:val="28"/>
          <w:szCs w:val="28"/>
          <w:lang w:eastAsia="zh-TW"/>
        </w:rPr>
        <w:t>140</w:t>
      </w:r>
      <w:r w:rsidRPr="00245D3A">
        <w:rPr>
          <w:rFonts w:eastAsia="標楷體" w:hAnsi="標楷體"/>
          <w:sz w:val="28"/>
          <w:szCs w:val="28"/>
        </w:rPr>
        <w:t>號，電話：</w:t>
      </w:r>
      <w:r w:rsidRPr="00245D3A">
        <w:rPr>
          <w:rFonts w:eastAsia="標楷體"/>
          <w:sz w:val="28"/>
          <w:szCs w:val="28"/>
        </w:rPr>
        <w:t>06-</w:t>
      </w:r>
      <w:r w:rsidR="00535CA9" w:rsidRPr="00245D3A">
        <w:rPr>
          <w:rFonts w:eastAsia="標楷體"/>
          <w:sz w:val="28"/>
          <w:szCs w:val="28"/>
          <w:lang w:eastAsia="zh-TW"/>
        </w:rPr>
        <w:t>9951004</w:t>
      </w:r>
      <w:r w:rsidRPr="00245D3A">
        <w:rPr>
          <w:rFonts w:eastAsia="標楷體"/>
          <w:sz w:val="28"/>
          <w:szCs w:val="28"/>
        </w:rPr>
        <w:t>#</w:t>
      </w:r>
      <w:r w:rsidR="00535CA9" w:rsidRPr="00245D3A">
        <w:rPr>
          <w:rFonts w:eastAsia="標楷體"/>
          <w:sz w:val="28"/>
          <w:szCs w:val="28"/>
          <w:lang w:eastAsia="zh-TW"/>
        </w:rPr>
        <w:t>31</w:t>
      </w:r>
      <w:r w:rsidR="0099363D" w:rsidRPr="00245D3A">
        <w:rPr>
          <w:rFonts w:eastAsia="標楷體"/>
          <w:sz w:val="28"/>
          <w:szCs w:val="28"/>
          <w:lang w:eastAsia="zh-TW"/>
        </w:rPr>
        <w:t>；</w:t>
      </w:r>
      <w:r w:rsidR="006A775A" w:rsidRPr="00245D3A">
        <w:rPr>
          <w:rFonts w:eastAsia="標楷體" w:hAnsi="標楷體"/>
          <w:sz w:val="28"/>
          <w:szCs w:val="28"/>
          <w:lang w:eastAsia="zh-TW"/>
        </w:rPr>
        <w:t>聯絡人：</w:t>
      </w:r>
      <w:r w:rsidR="00C1568A" w:rsidRPr="00245D3A">
        <w:rPr>
          <w:rFonts w:eastAsia="標楷體" w:hAnsi="標楷體" w:hint="eastAsia"/>
          <w:sz w:val="28"/>
          <w:szCs w:val="28"/>
          <w:lang w:eastAsia="zh-TW"/>
        </w:rPr>
        <w:t xml:space="preserve"> </w:t>
      </w:r>
    </w:p>
    <w:p w14:paraId="3144F926" w14:textId="77777777" w:rsidR="00F42441" w:rsidRPr="00245D3A" w:rsidRDefault="00C1568A" w:rsidP="0099363D">
      <w:pPr>
        <w:spacing w:line="460" w:lineRule="exact"/>
        <w:ind w:leftChars="400" w:left="960"/>
        <w:jc w:val="both"/>
        <w:rPr>
          <w:rFonts w:eastAsia="標楷體" w:hAnsi="標楷體"/>
          <w:sz w:val="28"/>
          <w:szCs w:val="28"/>
          <w:lang w:eastAsia="zh-TW"/>
        </w:rPr>
      </w:pPr>
      <w:r w:rsidRPr="00245D3A">
        <w:rPr>
          <w:rFonts w:eastAsia="標楷體" w:hAnsi="標楷體" w:hint="eastAsia"/>
          <w:sz w:val="28"/>
          <w:szCs w:val="28"/>
          <w:lang w:eastAsia="zh-TW"/>
        </w:rPr>
        <w:lastRenderedPageBreak/>
        <w:t xml:space="preserve">  </w:t>
      </w:r>
      <w:r w:rsidR="00535CA9" w:rsidRPr="00245D3A">
        <w:rPr>
          <w:rFonts w:eastAsia="標楷體" w:hAnsi="標楷體"/>
          <w:sz w:val="28"/>
          <w:szCs w:val="28"/>
          <w:lang w:eastAsia="zh-TW"/>
        </w:rPr>
        <w:t>汪春玲</w:t>
      </w:r>
      <w:r w:rsidR="006A775A" w:rsidRPr="00245D3A">
        <w:rPr>
          <w:rFonts w:eastAsia="標楷體" w:hAnsi="標楷體"/>
          <w:sz w:val="28"/>
          <w:szCs w:val="28"/>
          <w:lang w:eastAsia="zh-TW"/>
        </w:rPr>
        <w:t>主任</w:t>
      </w:r>
      <w:r w:rsidR="004027C0" w:rsidRPr="00245D3A">
        <w:rPr>
          <w:rFonts w:eastAsia="標楷體" w:hAnsi="標楷體"/>
          <w:sz w:val="28"/>
          <w:szCs w:val="28"/>
        </w:rPr>
        <w:t>】</w:t>
      </w:r>
    </w:p>
    <w:p w14:paraId="3E16F0FC" w14:textId="77777777" w:rsidR="00F42441" w:rsidRPr="00245D3A" w:rsidRDefault="006A775A" w:rsidP="00245D3A">
      <w:pPr>
        <w:kinsoku w:val="0"/>
        <w:overflowPunct w:val="0"/>
        <w:spacing w:beforeLines="25" w:before="60" w:line="460" w:lineRule="exact"/>
        <w:ind w:leftChars="200" w:left="1040" w:hangingChars="200" w:hanging="560"/>
        <w:jc w:val="both"/>
        <w:rPr>
          <w:rFonts w:eastAsia="標楷體"/>
          <w:sz w:val="28"/>
          <w:szCs w:val="28"/>
          <w:lang w:eastAsia="zh-TW"/>
        </w:rPr>
      </w:pPr>
      <w:r w:rsidRPr="00245D3A">
        <w:rPr>
          <w:rFonts w:eastAsia="標楷體"/>
          <w:sz w:val="28"/>
          <w:szCs w:val="28"/>
        </w:rPr>
        <w:t>三、</w:t>
      </w:r>
      <w:r w:rsidR="00FE6C50" w:rsidRPr="00245D3A">
        <w:rPr>
          <w:rFonts w:eastAsia="標楷體"/>
          <w:sz w:val="28"/>
          <w:szCs w:val="28"/>
        </w:rPr>
        <w:t>報名方式：採現場親自報名或委託代理報名（</w:t>
      </w:r>
      <w:r w:rsidR="00FE6C50" w:rsidRPr="00245D3A">
        <w:rPr>
          <w:rFonts w:eastAsia="標楷體"/>
          <w:b/>
          <w:sz w:val="28"/>
          <w:szCs w:val="28"/>
          <w:u w:val="single"/>
        </w:rPr>
        <w:t>委託者須出具委託書</w:t>
      </w:r>
      <w:r w:rsidR="00FE6C50" w:rsidRPr="00245D3A">
        <w:rPr>
          <w:rFonts w:eastAsia="標楷體"/>
          <w:sz w:val="28"/>
          <w:szCs w:val="28"/>
        </w:rPr>
        <w:t>），</w:t>
      </w:r>
      <w:r w:rsidR="00FE6C50" w:rsidRPr="00245D3A">
        <w:rPr>
          <w:rFonts w:eastAsia="標楷體"/>
          <w:b/>
          <w:sz w:val="28"/>
          <w:szCs w:val="28"/>
        </w:rPr>
        <w:t>但</w:t>
      </w:r>
      <w:r w:rsidR="00FE6C50" w:rsidRPr="00245D3A">
        <w:rPr>
          <w:rFonts w:eastAsia="標楷體"/>
          <w:b/>
          <w:sz w:val="28"/>
          <w:szCs w:val="28"/>
          <w:u w:val="single"/>
        </w:rPr>
        <w:t>不接受通訊報名</w:t>
      </w:r>
      <w:r w:rsidR="00FE6C50" w:rsidRPr="00245D3A">
        <w:rPr>
          <w:rFonts w:eastAsia="標楷體"/>
          <w:sz w:val="28"/>
          <w:szCs w:val="28"/>
        </w:rPr>
        <w:t>。</w:t>
      </w:r>
    </w:p>
    <w:p w14:paraId="1127C6A5" w14:textId="77777777" w:rsidR="006A775A" w:rsidRPr="00245D3A" w:rsidRDefault="006A775A" w:rsidP="00245D3A">
      <w:pPr>
        <w:kinsoku w:val="0"/>
        <w:overflowPunct w:val="0"/>
        <w:spacing w:beforeLines="25" w:before="60" w:line="460" w:lineRule="exact"/>
        <w:ind w:leftChars="200" w:left="1040" w:hangingChars="200" w:hanging="560"/>
        <w:jc w:val="both"/>
        <w:rPr>
          <w:rFonts w:eastAsia="標楷體"/>
          <w:sz w:val="28"/>
          <w:szCs w:val="28"/>
        </w:rPr>
      </w:pPr>
      <w:r w:rsidRPr="00245D3A">
        <w:rPr>
          <w:rFonts w:eastAsia="標楷體"/>
          <w:sz w:val="28"/>
          <w:szCs w:val="28"/>
          <w:lang w:eastAsia="zh-TW"/>
        </w:rPr>
        <w:t>四、</w:t>
      </w:r>
      <w:r w:rsidRPr="00245D3A">
        <w:rPr>
          <w:rFonts w:eastAsia="標楷體"/>
          <w:sz w:val="28"/>
          <w:szCs w:val="28"/>
        </w:rPr>
        <w:t>現場報名手續：</w:t>
      </w:r>
    </w:p>
    <w:p w14:paraId="3DFC6C47" w14:textId="77777777" w:rsidR="0099363D" w:rsidRPr="00245D3A" w:rsidRDefault="0099363D" w:rsidP="00DA5E4F">
      <w:pPr>
        <w:kinsoku w:val="0"/>
        <w:overflowPunct w:val="0"/>
        <w:spacing w:line="460" w:lineRule="exact"/>
        <w:ind w:leftChars="400" w:left="1380" w:hangingChars="150" w:hanging="420"/>
        <w:jc w:val="both"/>
        <w:rPr>
          <w:rFonts w:eastAsia="標楷體" w:hAnsi="標楷體"/>
          <w:sz w:val="28"/>
          <w:szCs w:val="28"/>
          <w:lang w:eastAsia="zh-TW"/>
        </w:rPr>
      </w:pPr>
      <w:r w:rsidRPr="00245D3A">
        <w:rPr>
          <w:rFonts w:eastAsia="標楷體"/>
          <w:sz w:val="28"/>
          <w:szCs w:val="28"/>
        </w:rPr>
        <w:t>(</w:t>
      </w:r>
      <w:r w:rsidRPr="00245D3A">
        <w:rPr>
          <w:rFonts w:eastAsia="標楷體" w:hAnsi="標楷體"/>
          <w:sz w:val="28"/>
          <w:szCs w:val="28"/>
        </w:rPr>
        <w:t>一</w:t>
      </w:r>
      <w:r w:rsidRPr="00245D3A">
        <w:rPr>
          <w:rFonts w:eastAsia="標楷體"/>
          <w:sz w:val="28"/>
          <w:szCs w:val="28"/>
        </w:rPr>
        <w:t>)</w:t>
      </w:r>
      <w:r w:rsidR="006A775A" w:rsidRPr="00245D3A">
        <w:rPr>
          <w:rFonts w:eastAsia="標楷體" w:hAnsi="標楷體"/>
          <w:sz w:val="28"/>
          <w:szCs w:val="28"/>
        </w:rPr>
        <w:t>繳驗證件（正本驗畢當場發還）：國民身分證、最高學歷畢業證書、國小教師證書及其他合於報考資格之各項證明文件影本</w:t>
      </w:r>
      <w:r w:rsidR="006A775A" w:rsidRPr="00245D3A">
        <w:rPr>
          <w:rFonts w:eastAsia="標楷體"/>
          <w:sz w:val="28"/>
          <w:szCs w:val="28"/>
        </w:rPr>
        <w:t>(</w:t>
      </w:r>
      <w:r w:rsidR="006A775A" w:rsidRPr="00245D3A">
        <w:rPr>
          <w:rFonts w:eastAsia="標楷體" w:hAnsi="標楷體"/>
          <w:sz w:val="28"/>
          <w:szCs w:val="28"/>
        </w:rPr>
        <w:t>所有影本，均請親自簽名或蓋章，自負法律責任</w:t>
      </w:r>
      <w:r w:rsidR="004027C0" w:rsidRPr="00245D3A">
        <w:rPr>
          <w:rFonts w:eastAsia="標楷體"/>
          <w:sz w:val="28"/>
          <w:szCs w:val="28"/>
        </w:rPr>
        <w:t>)</w:t>
      </w:r>
      <w:r w:rsidR="006A775A" w:rsidRPr="00245D3A">
        <w:rPr>
          <w:rFonts w:eastAsia="標楷體" w:hAnsi="標楷體"/>
          <w:sz w:val="28"/>
          <w:szCs w:val="28"/>
        </w:rPr>
        <w:t>。</w:t>
      </w:r>
    </w:p>
    <w:p w14:paraId="17D2AC73" w14:textId="77777777" w:rsidR="006A775A" w:rsidRPr="00245D3A" w:rsidRDefault="0099363D" w:rsidP="00DA5E4F">
      <w:pPr>
        <w:kinsoku w:val="0"/>
        <w:overflowPunct w:val="0"/>
        <w:spacing w:line="460" w:lineRule="exact"/>
        <w:ind w:leftChars="400" w:left="1380" w:hangingChars="150" w:hanging="420"/>
        <w:jc w:val="both"/>
        <w:rPr>
          <w:rFonts w:ascii="標楷體" w:eastAsia="標楷體" w:hAnsi="標楷體"/>
          <w:sz w:val="28"/>
          <w:szCs w:val="28"/>
        </w:rPr>
      </w:pPr>
      <w:r w:rsidRPr="00245D3A">
        <w:rPr>
          <w:rFonts w:eastAsia="標楷體" w:hAnsi="標楷體"/>
          <w:sz w:val="28"/>
          <w:szCs w:val="28"/>
        </w:rPr>
        <w:t>(</w:t>
      </w:r>
      <w:r w:rsidR="006A775A" w:rsidRPr="00245D3A">
        <w:rPr>
          <w:rFonts w:ascii="標楷體" w:eastAsia="標楷體" w:hAnsi="標楷體" w:hint="eastAsia"/>
          <w:sz w:val="28"/>
          <w:szCs w:val="28"/>
        </w:rPr>
        <w:t>二</w:t>
      </w:r>
      <w:r w:rsidRPr="00245D3A">
        <w:rPr>
          <w:rFonts w:ascii="標楷體" w:eastAsia="標楷體" w:hAnsi="標楷體" w:hint="eastAsia"/>
          <w:sz w:val="28"/>
          <w:szCs w:val="28"/>
        </w:rPr>
        <w:t>)</w:t>
      </w:r>
      <w:r w:rsidR="006A775A" w:rsidRPr="00245D3A">
        <w:rPr>
          <w:rFonts w:ascii="標楷體" w:eastAsia="標楷體" w:hAnsi="標楷體"/>
          <w:sz w:val="28"/>
          <w:szCs w:val="28"/>
        </w:rPr>
        <w:t>繳交資料</w:t>
      </w:r>
    </w:p>
    <w:p w14:paraId="082E644A" w14:textId="77777777" w:rsidR="00916B32" w:rsidRPr="00245D3A" w:rsidRDefault="006A775A" w:rsidP="00DA5E4F">
      <w:pPr>
        <w:kinsoku w:val="0"/>
        <w:overflowPunct w:val="0"/>
        <w:spacing w:line="460" w:lineRule="exact"/>
        <w:ind w:leftChars="600" w:left="1440"/>
        <w:jc w:val="both"/>
        <w:rPr>
          <w:rFonts w:eastAsia="標楷體" w:hAnsi="標楷體"/>
          <w:sz w:val="28"/>
          <w:szCs w:val="28"/>
          <w:lang w:eastAsia="zh-TW"/>
        </w:rPr>
      </w:pPr>
      <w:r w:rsidRPr="00245D3A">
        <w:rPr>
          <w:rFonts w:eastAsia="標楷體"/>
          <w:sz w:val="28"/>
          <w:szCs w:val="28"/>
        </w:rPr>
        <w:t>1.</w:t>
      </w:r>
      <w:r w:rsidRPr="00245D3A">
        <w:rPr>
          <w:rFonts w:eastAsia="標楷體" w:hAnsi="標楷體"/>
          <w:sz w:val="28"/>
          <w:szCs w:val="28"/>
        </w:rPr>
        <w:t>報名表</w:t>
      </w:r>
      <w:r w:rsidR="0099363D" w:rsidRPr="00245D3A">
        <w:rPr>
          <w:rFonts w:eastAsia="標楷體" w:hAnsi="標楷體"/>
          <w:sz w:val="28"/>
          <w:szCs w:val="28"/>
        </w:rPr>
        <w:t>(</w:t>
      </w:r>
      <w:r w:rsidR="0099363D" w:rsidRPr="00245D3A">
        <w:rPr>
          <w:rFonts w:eastAsia="標楷體" w:hAnsi="標楷體"/>
          <w:sz w:val="28"/>
          <w:szCs w:val="28"/>
        </w:rPr>
        <w:t>請正確詳填各欄</w:t>
      </w:r>
      <w:r w:rsidR="0099363D" w:rsidRPr="00245D3A">
        <w:rPr>
          <w:rFonts w:eastAsia="標楷體" w:hAnsi="標楷體"/>
          <w:sz w:val="28"/>
          <w:szCs w:val="28"/>
        </w:rPr>
        <w:t>)</w:t>
      </w:r>
      <w:r w:rsidRPr="00245D3A">
        <w:rPr>
          <w:rFonts w:eastAsia="標楷體" w:hAnsi="標楷體"/>
          <w:sz w:val="28"/>
          <w:szCs w:val="28"/>
        </w:rPr>
        <w:t>。</w:t>
      </w:r>
    </w:p>
    <w:p w14:paraId="76CA1A4F" w14:textId="77777777" w:rsidR="00916B32" w:rsidRPr="00245D3A" w:rsidRDefault="006A775A" w:rsidP="00DA5E4F">
      <w:pPr>
        <w:kinsoku w:val="0"/>
        <w:overflowPunct w:val="0"/>
        <w:spacing w:line="460" w:lineRule="exact"/>
        <w:ind w:leftChars="600" w:left="1720" w:hangingChars="100" w:hanging="280"/>
        <w:jc w:val="both"/>
        <w:rPr>
          <w:rFonts w:eastAsia="標楷體" w:hAnsi="標楷體"/>
          <w:sz w:val="28"/>
          <w:szCs w:val="28"/>
          <w:lang w:eastAsia="zh-TW"/>
        </w:rPr>
      </w:pPr>
      <w:r w:rsidRPr="00245D3A">
        <w:rPr>
          <w:rFonts w:eastAsia="標楷體"/>
          <w:sz w:val="28"/>
          <w:szCs w:val="28"/>
        </w:rPr>
        <w:t>2.</w:t>
      </w:r>
      <w:r w:rsidRPr="00245D3A">
        <w:rPr>
          <w:rFonts w:eastAsia="標楷體" w:hAnsi="標楷體"/>
          <w:sz w:val="28"/>
          <w:szCs w:val="28"/>
        </w:rPr>
        <w:t>最近</w:t>
      </w:r>
      <w:r w:rsidRPr="00245D3A">
        <w:rPr>
          <w:rFonts w:eastAsia="標楷體"/>
          <w:sz w:val="28"/>
          <w:szCs w:val="28"/>
        </w:rPr>
        <w:t>3</w:t>
      </w:r>
      <w:r w:rsidRPr="00245D3A">
        <w:rPr>
          <w:rFonts w:eastAsia="標楷體" w:hAnsi="標楷體"/>
          <w:sz w:val="28"/>
          <w:szCs w:val="28"/>
        </w:rPr>
        <w:t>個月內</w:t>
      </w:r>
      <w:r w:rsidRPr="00245D3A">
        <w:rPr>
          <w:rFonts w:eastAsia="標楷體"/>
          <w:sz w:val="28"/>
          <w:szCs w:val="28"/>
        </w:rPr>
        <w:t>2</w:t>
      </w:r>
      <w:r w:rsidRPr="00245D3A">
        <w:rPr>
          <w:rFonts w:eastAsia="標楷體" w:hAnsi="標楷體"/>
          <w:sz w:val="28"/>
          <w:szCs w:val="28"/>
        </w:rPr>
        <w:t>吋正面半身脫帽照片一式</w:t>
      </w:r>
      <w:r w:rsidRPr="00245D3A">
        <w:rPr>
          <w:rFonts w:eastAsia="標楷體"/>
          <w:sz w:val="28"/>
          <w:szCs w:val="28"/>
        </w:rPr>
        <w:t>2</w:t>
      </w:r>
      <w:r w:rsidRPr="00245D3A">
        <w:rPr>
          <w:rFonts w:eastAsia="標楷體" w:hAnsi="標楷體"/>
          <w:sz w:val="28"/>
          <w:szCs w:val="28"/>
        </w:rPr>
        <w:t>張，</w:t>
      </w:r>
      <w:r w:rsidRPr="00245D3A">
        <w:rPr>
          <w:rFonts w:eastAsia="標楷體"/>
          <w:sz w:val="28"/>
          <w:szCs w:val="28"/>
        </w:rPr>
        <w:t>1</w:t>
      </w:r>
      <w:r w:rsidRPr="00245D3A">
        <w:rPr>
          <w:rFonts w:eastAsia="標楷體" w:hAnsi="標楷體"/>
          <w:sz w:val="28"/>
          <w:szCs w:val="28"/>
        </w:rPr>
        <w:t>張貼於報名表，另一張浮貼</w:t>
      </w:r>
      <w:r w:rsidR="0099363D" w:rsidRPr="00245D3A">
        <w:rPr>
          <w:rFonts w:eastAsia="標楷體" w:hAnsi="標楷體"/>
          <w:sz w:val="28"/>
          <w:szCs w:val="28"/>
        </w:rPr>
        <w:t>(</w:t>
      </w:r>
      <w:r w:rsidRPr="00245D3A">
        <w:rPr>
          <w:rFonts w:eastAsia="標楷體" w:hAnsi="標楷體"/>
          <w:sz w:val="28"/>
          <w:szCs w:val="28"/>
        </w:rPr>
        <w:t>製發准考證用</w:t>
      </w:r>
      <w:r w:rsidR="0099363D" w:rsidRPr="00245D3A">
        <w:rPr>
          <w:rFonts w:eastAsia="標楷體" w:hAnsi="標楷體"/>
          <w:sz w:val="28"/>
          <w:szCs w:val="28"/>
        </w:rPr>
        <w:t>)</w:t>
      </w:r>
      <w:r w:rsidRPr="00245D3A">
        <w:rPr>
          <w:rFonts w:eastAsia="標楷體" w:hAnsi="標楷體"/>
          <w:sz w:val="28"/>
          <w:szCs w:val="28"/>
        </w:rPr>
        <w:t>。</w:t>
      </w:r>
    </w:p>
    <w:p w14:paraId="42604814" w14:textId="77777777" w:rsidR="006A775A" w:rsidRPr="00245D3A" w:rsidRDefault="0099363D" w:rsidP="00DA5E4F">
      <w:pPr>
        <w:kinsoku w:val="0"/>
        <w:overflowPunct w:val="0"/>
        <w:spacing w:line="460" w:lineRule="exact"/>
        <w:ind w:leftChars="400" w:left="1240" w:hangingChars="100" w:hanging="280"/>
        <w:jc w:val="both"/>
        <w:rPr>
          <w:rFonts w:eastAsia="標楷體"/>
          <w:sz w:val="28"/>
          <w:szCs w:val="28"/>
          <w:lang w:eastAsia="zh-TW"/>
        </w:rPr>
      </w:pPr>
      <w:r w:rsidRPr="00245D3A">
        <w:rPr>
          <w:rFonts w:eastAsia="標楷體"/>
          <w:sz w:val="28"/>
          <w:szCs w:val="28"/>
        </w:rPr>
        <w:t>(</w:t>
      </w:r>
      <w:r w:rsidRPr="00245D3A">
        <w:rPr>
          <w:rFonts w:eastAsia="標楷體"/>
          <w:sz w:val="28"/>
          <w:szCs w:val="28"/>
        </w:rPr>
        <w:t>三</w:t>
      </w:r>
      <w:r w:rsidRPr="00245D3A">
        <w:rPr>
          <w:rFonts w:eastAsia="標楷體"/>
          <w:sz w:val="28"/>
          <w:szCs w:val="28"/>
        </w:rPr>
        <w:t>)</w:t>
      </w:r>
      <w:r w:rsidR="006A775A" w:rsidRPr="00245D3A">
        <w:rPr>
          <w:rFonts w:eastAsia="標楷體"/>
          <w:sz w:val="28"/>
          <w:szCs w:val="28"/>
        </w:rPr>
        <w:t>報名費：免收報名費</w:t>
      </w:r>
      <w:r w:rsidR="004027C0" w:rsidRPr="00245D3A">
        <w:rPr>
          <w:rFonts w:eastAsia="標楷體"/>
          <w:sz w:val="28"/>
          <w:szCs w:val="28"/>
        </w:rPr>
        <w:t>。</w:t>
      </w:r>
    </w:p>
    <w:p w14:paraId="02B9F904" w14:textId="77777777" w:rsidR="006A775A" w:rsidRPr="00245D3A" w:rsidRDefault="006A775A" w:rsidP="00245D3A">
      <w:pPr>
        <w:kinsoku w:val="0"/>
        <w:overflowPunct w:val="0"/>
        <w:spacing w:beforeLines="50" w:before="120" w:line="460" w:lineRule="exact"/>
        <w:jc w:val="both"/>
        <w:rPr>
          <w:rFonts w:eastAsia="標楷體"/>
          <w:b/>
          <w:sz w:val="28"/>
          <w:szCs w:val="28"/>
        </w:rPr>
      </w:pPr>
      <w:r w:rsidRPr="00245D3A">
        <w:rPr>
          <w:rFonts w:eastAsia="標楷體" w:hint="eastAsia"/>
          <w:b/>
          <w:sz w:val="28"/>
          <w:szCs w:val="28"/>
        </w:rPr>
        <w:t>伍</w:t>
      </w:r>
      <w:r w:rsidR="00DD3476" w:rsidRPr="00245D3A">
        <w:rPr>
          <w:rFonts w:eastAsia="標楷體"/>
          <w:b/>
          <w:sz w:val="28"/>
          <w:szCs w:val="28"/>
        </w:rPr>
        <w:t>、</w:t>
      </w:r>
      <w:r w:rsidRPr="00245D3A">
        <w:rPr>
          <w:rFonts w:eastAsia="標楷體"/>
          <w:b/>
          <w:sz w:val="28"/>
          <w:szCs w:val="28"/>
        </w:rPr>
        <w:t>報名資格</w:t>
      </w:r>
    </w:p>
    <w:p w14:paraId="3392C873" w14:textId="77777777" w:rsidR="006A775A" w:rsidRPr="00245D3A" w:rsidRDefault="006A775A" w:rsidP="00245D3A">
      <w:pPr>
        <w:shd w:val="clear" w:color="auto" w:fill="FFFFFF"/>
        <w:kinsoku w:val="0"/>
        <w:overflowPunct w:val="0"/>
        <w:spacing w:beforeLines="25" w:before="60" w:line="460" w:lineRule="exact"/>
        <w:ind w:leftChars="200" w:left="480"/>
        <w:jc w:val="both"/>
        <w:rPr>
          <w:rFonts w:ascii="標楷體" w:eastAsia="標楷體" w:hAnsi="標楷體"/>
          <w:sz w:val="28"/>
          <w:szCs w:val="28"/>
          <w:lang w:eastAsia="zh-TW"/>
        </w:rPr>
      </w:pPr>
      <w:r w:rsidRPr="00245D3A">
        <w:rPr>
          <w:rFonts w:ascii="標楷體" w:eastAsia="標楷體" w:hAnsi="標楷體"/>
          <w:sz w:val="28"/>
          <w:szCs w:val="28"/>
        </w:rPr>
        <w:t>一、基本條件：</w:t>
      </w:r>
    </w:p>
    <w:p w14:paraId="2120ADE3" w14:textId="77777777" w:rsidR="00916B32" w:rsidRPr="00245D3A" w:rsidRDefault="00916B32" w:rsidP="00DA5E4F">
      <w:pPr>
        <w:shd w:val="clear" w:color="auto" w:fill="FFFFFF"/>
        <w:kinsoku w:val="0"/>
        <w:overflowPunct w:val="0"/>
        <w:spacing w:line="460" w:lineRule="exact"/>
        <w:ind w:leftChars="400" w:left="960"/>
        <w:jc w:val="both"/>
        <w:rPr>
          <w:rFonts w:eastAsia="標楷體"/>
          <w:sz w:val="28"/>
          <w:szCs w:val="28"/>
          <w:lang w:eastAsia="zh-TW"/>
        </w:rPr>
      </w:pPr>
      <w:r w:rsidRPr="00245D3A">
        <w:rPr>
          <w:rFonts w:eastAsia="標楷體"/>
          <w:sz w:val="28"/>
          <w:szCs w:val="28"/>
          <w:lang w:eastAsia="zh-TW"/>
        </w:rPr>
        <w:t>(</w:t>
      </w:r>
      <w:r w:rsidRPr="00245D3A">
        <w:rPr>
          <w:rFonts w:eastAsia="標楷體" w:hAnsi="標楷體"/>
          <w:sz w:val="28"/>
          <w:szCs w:val="28"/>
          <w:lang w:eastAsia="zh-TW"/>
        </w:rPr>
        <w:t>一</w:t>
      </w:r>
      <w:r w:rsidRPr="00245D3A">
        <w:rPr>
          <w:rFonts w:eastAsia="標楷體"/>
          <w:sz w:val="28"/>
          <w:szCs w:val="28"/>
          <w:lang w:eastAsia="zh-TW"/>
        </w:rPr>
        <w:t>)</w:t>
      </w:r>
      <w:r w:rsidR="006A775A" w:rsidRPr="00245D3A">
        <w:rPr>
          <w:rFonts w:eastAsia="標楷體" w:hAnsi="標楷體"/>
          <w:sz w:val="28"/>
          <w:szCs w:val="28"/>
        </w:rPr>
        <w:t>具有中華民國國籍之國民。</w:t>
      </w:r>
    </w:p>
    <w:p w14:paraId="7DBB9A3A" w14:textId="77777777" w:rsidR="00916B32" w:rsidRPr="00245D3A" w:rsidRDefault="00916B32" w:rsidP="00DA5E4F">
      <w:pPr>
        <w:shd w:val="clear" w:color="auto" w:fill="FFFFFF"/>
        <w:kinsoku w:val="0"/>
        <w:overflowPunct w:val="0"/>
        <w:spacing w:line="460" w:lineRule="exact"/>
        <w:ind w:leftChars="400" w:left="1380" w:hangingChars="150" w:hanging="420"/>
        <w:jc w:val="both"/>
        <w:rPr>
          <w:rFonts w:eastAsia="標楷體" w:hAnsi="標楷體"/>
          <w:sz w:val="28"/>
          <w:szCs w:val="28"/>
          <w:lang w:eastAsia="zh-TW"/>
        </w:rPr>
      </w:pPr>
      <w:r w:rsidRPr="00245D3A">
        <w:rPr>
          <w:rFonts w:eastAsia="標楷體"/>
          <w:sz w:val="28"/>
          <w:szCs w:val="28"/>
          <w:lang w:eastAsia="zh-TW"/>
        </w:rPr>
        <w:t>(</w:t>
      </w:r>
      <w:r w:rsidRPr="00245D3A">
        <w:rPr>
          <w:rFonts w:eastAsia="標楷體" w:hAnsi="標楷體"/>
          <w:sz w:val="28"/>
          <w:szCs w:val="28"/>
          <w:lang w:eastAsia="zh-TW"/>
        </w:rPr>
        <w:t>二</w:t>
      </w:r>
      <w:r w:rsidRPr="00245D3A">
        <w:rPr>
          <w:rFonts w:eastAsia="標楷體"/>
          <w:sz w:val="28"/>
          <w:szCs w:val="28"/>
          <w:lang w:eastAsia="zh-TW"/>
        </w:rPr>
        <w:t>)</w:t>
      </w:r>
      <w:r w:rsidR="006A775A" w:rsidRPr="00245D3A">
        <w:rPr>
          <w:rFonts w:eastAsia="標楷體"/>
          <w:sz w:val="28"/>
          <w:szCs w:val="28"/>
        </w:rPr>
        <w:t>無教師法第</w:t>
      </w:r>
      <w:r w:rsidR="006A775A" w:rsidRPr="00245D3A">
        <w:rPr>
          <w:rFonts w:eastAsia="標楷體"/>
          <w:sz w:val="28"/>
          <w:szCs w:val="28"/>
        </w:rPr>
        <w:t>14</w:t>
      </w:r>
      <w:r w:rsidR="006A775A" w:rsidRPr="00245D3A">
        <w:rPr>
          <w:rFonts w:eastAsia="標楷體"/>
          <w:sz w:val="28"/>
          <w:szCs w:val="28"/>
        </w:rPr>
        <w:t>條第</w:t>
      </w:r>
      <w:r w:rsidR="006A775A" w:rsidRPr="00245D3A">
        <w:rPr>
          <w:rFonts w:eastAsia="標楷體"/>
          <w:sz w:val="28"/>
          <w:szCs w:val="28"/>
        </w:rPr>
        <w:t>1</w:t>
      </w:r>
      <w:r w:rsidR="006A775A" w:rsidRPr="00245D3A">
        <w:rPr>
          <w:rFonts w:eastAsia="標楷體"/>
          <w:sz w:val="28"/>
          <w:szCs w:val="28"/>
        </w:rPr>
        <w:t>項各款之情事者及無教育人員任用條例第</w:t>
      </w:r>
      <w:r w:rsidR="006A775A" w:rsidRPr="00245D3A">
        <w:rPr>
          <w:rFonts w:eastAsia="標楷體"/>
          <w:sz w:val="28"/>
          <w:szCs w:val="28"/>
        </w:rPr>
        <w:t>31</w:t>
      </w:r>
      <w:r w:rsidR="006A775A" w:rsidRPr="00245D3A">
        <w:rPr>
          <w:rFonts w:eastAsia="標楷體" w:hAnsi="標楷體"/>
          <w:sz w:val="28"/>
          <w:szCs w:val="28"/>
        </w:rPr>
        <w:t>條及第</w:t>
      </w:r>
      <w:r w:rsidR="006A775A" w:rsidRPr="00245D3A">
        <w:rPr>
          <w:rFonts w:eastAsia="標楷體"/>
          <w:sz w:val="28"/>
          <w:szCs w:val="28"/>
        </w:rPr>
        <w:t>33</w:t>
      </w:r>
      <w:r w:rsidR="006A775A" w:rsidRPr="00245D3A">
        <w:rPr>
          <w:rFonts w:eastAsia="標楷體" w:hAnsi="標楷體"/>
          <w:sz w:val="28"/>
          <w:szCs w:val="28"/>
        </w:rPr>
        <w:t>條各款之情事者。</w:t>
      </w:r>
    </w:p>
    <w:p w14:paraId="2118AF30" w14:textId="77777777" w:rsidR="006A775A" w:rsidRPr="00245D3A" w:rsidRDefault="00916B32" w:rsidP="00DA5E4F">
      <w:pPr>
        <w:shd w:val="clear" w:color="auto" w:fill="FFFFFF"/>
        <w:kinsoku w:val="0"/>
        <w:overflowPunct w:val="0"/>
        <w:spacing w:line="460" w:lineRule="exact"/>
        <w:ind w:leftChars="400" w:left="1520" w:hangingChars="200" w:hanging="560"/>
        <w:jc w:val="both"/>
        <w:rPr>
          <w:rFonts w:eastAsia="標楷體"/>
          <w:sz w:val="28"/>
          <w:szCs w:val="28"/>
          <w:lang w:eastAsia="zh-TW"/>
        </w:rPr>
      </w:pPr>
      <w:r w:rsidRPr="00245D3A">
        <w:rPr>
          <w:rFonts w:eastAsia="標楷體" w:hAnsi="標楷體" w:hint="eastAsia"/>
          <w:sz w:val="28"/>
          <w:szCs w:val="28"/>
          <w:lang w:eastAsia="zh-TW"/>
        </w:rPr>
        <w:t>(</w:t>
      </w:r>
      <w:r w:rsidRPr="00245D3A">
        <w:rPr>
          <w:rFonts w:eastAsia="標楷體" w:hAnsi="標楷體" w:hint="eastAsia"/>
          <w:sz w:val="28"/>
          <w:szCs w:val="28"/>
          <w:lang w:eastAsia="zh-TW"/>
        </w:rPr>
        <w:t>三</w:t>
      </w:r>
      <w:r w:rsidRPr="00245D3A">
        <w:rPr>
          <w:rFonts w:eastAsia="標楷體" w:hAnsi="標楷體" w:hint="eastAsia"/>
          <w:sz w:val="28"/>
          <w:szCs w:val="28"/>
          <w:lang w:eastAsia="zh-TW"/>
        </w:rPr>
        <w:t>)</w:t>
      </w:r>
      <w:r w:rsidR="006A775A" w:rsidRPr="00245D3A">
        <w:rPr>
          <w:rFonts w:eastAsia="標楷體" w:hAnsi="標楷體"/>
          <w:sz w:val="28"/>
          <w:szCs w:val="28"/>
          <w:lang w:eastAsia="zh-TW"/>
        </w:rPr>
        <w:t>無「臺灣地區與大陸地區人民關係條例」第</w:t>
      </w:r>
      <w:r w:rsidR="006A775A" w:rsidRPr="00245D3A">
        <w:rPr>
          <w:rFonts w:eastAsia="標楷體"/>
          <w:sz w:val="28"/>
          <w:szCs w:val="28"/>
          <w:lang w:eastAsia="zh-TW"/>
        </w:rPr>
        <w:t xml:space="preserve"> 21 </w:t>
      </w:r>
      <w:r w:rsidR="006A775A" w:rsidRPr="00245D3A">
        <w:rPr>
          <w:rFonts w:eastAsia="標楷體" w:hAnsi="標楷體"/>
          <w:sz w:val="28"/>
          <w:szCs w:val="28"/>
          <w:lang w:eastAsia="zh-TW"/>
        </w:rPr>
        <w:t>條第</w:t>
      </w:r>
      <w:r w:rsidR="006A775A" w:rsidRPr="00245D3A">
        <w:rPr>
          <w:rFonts w:eastAsia="標楷體"/>
          <w:sz w:val="28"/>
          <w:szCs w:val="28"/>
          <w:lang w:eastAsia="zh-TW"/>
        </w:rPr>
        <w:t xml:space="preserve"> 1 </w:t>
      </w:r>
      <w:r w:rsidR="006A775A" w:rsidRPr="00245D3A">
        <w:rPr>
          <w:rFonts w:eastAsia="標楷體" w:hAnsi="標楷體"/>
          <w:sz w:val="28"/>
          <w:szCs w:val="28"/>
          <w:lang w:eastAsia="zh-TW"/>
        </w:rPr>
        <w:t>項規定之情事者。</w:t>
      </w:r>
    </w:p>
    <w:p w14:paraId="4B0591B0" w14:textId="77777777" w:rsidR="006A775A" w:rsidRPr="00245D3A" w:rsidRDefault="006A775A" w:rsidP="00245D3A">
      <w:pPr>
        <w:shd w:val="clear" w:color="auto" w:fill="FFFFFF"/>
        <w:kinsoku w:val="0"/>
        <w:overflowPunct w:val="0"/>
        <w:spacing w:beforeLines="25" w:before="60" w:line="460" w:lineRule="exact"/>
        <w:ind w:leftChars="200" w:left="480"/>
        <w:jc w:val="both"/>
        <w:rPr>
          <w:rFonts w:eastAsia="標楷體"/>
          <w:sz w:val="28"/>
          <w:szCs w:val="28"/>
          <w:lang w:eastAsia="zh-TW"/>
        </w:rPr>
      </w:pPr>
      <w:r w:rsidRPr="00245D3A">
        <w:rPr>
          <w:rFonts w:eastAsia="標楷體"/>
          <w:sz w:val="28"/>
          <w:szCs w:val="28"/>
        </w:rPr>
        <w:t>二、學經歷條件：具有下列條件之一者</w:t>
      </w:r>
    </w:p>
    <w:p w14:paraId="2FB2F131" w14:textId="77777777" w:rsidR="006A775A" w:rsidRPr="00245D3A" w:rsidRDefault="006A775A" w:rsidP="00DA5E4F">
      <w:pPr>
        <w:tabs>
          <w:tab w:val="left" w:pos="480"/>
        </w:tabs>
        <w:kinsoku w:val="0"/>
        <w:overflowPunct w:val="0"/>
        <w:spacing w:line="460" w:lineRule="exact"/>
        <w:ind w:leftChars="450" w:left="1360" w:hangingChars="100" w:hanging="280"/>
        <w:rPr>
          <w:rFonts w:eastAsia="標楷體"/>
          <w:sz w:val="28"/>
          <w:szCs w:val="28"/>
        </w:rPr>
      </w:pPr>
      <w:r w:rsidRPr="00245D3A">
        <w:rPr>
          <w:rFonts w:eastAsia="標楷體"/>
          <w:sz w:val="28"/>
          <w:szCs w:val="28"/>
        </w:rPr>
        <w:t>1.</w:t>
      </w:r>
      <w:r w:rsidRPr="00245D3A">
        <w:rPr>
          <w:rFonts w:eastAsia="標楷體"/>
          <w:sz w:val="28"/>
          <w:szCs w:val="28"/>
        </w:rPr>
        <w:t>取得國小教師合格證書，且教師證書尚在有效期間者。</w:t>
      </w:r>
    </w:p>
    <w:p w14:paraId="7EDBBFFC" w14:textId="77777777" w:rsidR="006A775A" w:rsidRPr="00245D3A" w:rsidRDefault="006A775A" w:rsidP="00DA5E4F">
      <w:pPr>
        <w:tabs>
          <w:tab w:val="left" w:pos="480"/>
        </w:tabs>
        <w:kinsoku w:val="0"/>
        <w:overflowPunct w:val="0"/>
        <w:spacing w:line="460" w:lineRule="exact"/>
        <w:ind w:leftChars="450" w:left="1360" w:hangingChars="100" w:hanging="280"/>
        <w:rPr>
          <w:rFonts w:eastAsia="標楷體"/>
          <w:sz w:val="28"/>
          <w:szCs w:val="28"/>
        </w:rPr>
      </w:pPr>
      <w:r w:rsidRPr="00245D3A">
        <w:rPr>
          <w:rFonts w:eastAsia="標楷體"/>
          <w:sz w:val="28"/>
          <w:szCs w:val="28"/>
        </w:rPr>
        <w:t>2.</w:t>
      </w:r>
      <w:r w:rsidRPr="00245D3A">
        <w:rPr>
          <w:rFonts w:eastAsia="標楷體"/>
          <w:sz w:val="28"/>
          <w:szCs w:val="28"/>
        </w:rPr>
        <w:t>師資培育法民國</w:t>
      </w:r>
      <w:r w:rsidRPr="00245D3A">
        <w:rPr>
          <w:rFonts w:eastAsia="標楷體"/>
          <w:sz w:val="28"/>
          <w:szCs w:val="28"/>
        </w:rPr>
        <w:t>92</w:t>
      </w:r>
      <w:r w:rsidRPr="00245D3A">
        <w:rPr>
          <w:rFonts w:eastAsia="標楷體"/>
          <w:sz w:val="28"/>
          <w:szCs w:val="28"/>
        </w:rPr>
        <w:t>年</w:t>
      </w:r>
      <w:r w:rsidRPr="00245D3A">
        <w:rPr>
          <w:rFonts w:eastAsia="標楷體"/>
          <w:sz w:val="28"/>
          <w:szCs w:val="28"/>
        </w:rPr>
        <w:t>8</w:t>
      </w:r>
      <w:r w:rsidRPr="00245D3A">
        <w:rPr>
          <w:rFonts w:eastAsia="標楷體"/>
          <w:sz w:val="28"/>
          <w:szCs w:val="28"/>
        </w:rPr>
        <w:t>月</w:t>
      </w:r>
      <w:r w:rsidRPr="00245D3A">
        <w:rPr>
          <w:rFonts w:eastAsia="標楷體"/>
          <w:sz w:val="28"/>
          <w:szCs w:val="28"/>
        </w:rPr>
        <w:t>1</w:t>
      </w:r>
      <w:r w:rsidRPr="00245D3A">
        <w:rPr>
          <w:rFonts w:eastAsia="標楷體"/>
          <w:sz w:val="28"/>
          <w:szCs w:val="28"/>
        </w:rPr>
        <w:t>日修正生效後，於師資培育之大學修畢師資職前教育課程（含半年實習），並取得證明書者；或師資培育法民國</w:t>
      </w:r>
      <w:r w:rsidRPr="00245D3A">
        <w:rPr>
          <w:rFonts w:eastAsia="標楷體"/>
          <w:sz w:val="28"/>
          <w:szCs w:val="28"/>
        </w:rPr>
        <w:t>92</w:t>
      </w:r>
      <w:r w:rsidRPr="00245D3A">
        <w:rPr>
          <w:rFonts w:eastAsia="標楷體"/>
          <w:sz w:val="28"/>
          <w:szCs w:val="28"/>
        </w:rPr>
        <w:t>年</w:t>
      </w:r>
      <w:r w:rsidRPr="00245D3A">
        <w:rPr>
          <w:rFonts w:eastAsia="標楷體"/>
          <w:sz w:val="28"/>
          <w:szCs w:val="28"/>
        </w:rPr>
        <w:t>8</w:t>
      </w:r>
      <w:r w:rsidRPr="00245D3A">
        <w:rPr>
          <w:rFonts w:eastAsia="標楷體"/>
          <w:sz w:val="28"/>
          <w:szCs w:val="28"/>
        </w:rPr>
        <w:t>月</w:t>
      </w:r>
      <w:r w:rsidRPr="00245D3A">
        <w:rPr>
          <w:rFonts w:eastAsia="標楷體"/>
          <w:sz w:val="28"/>
          <w:szCs w:val="28"/>
        </w:rPr>
        <w:t>1</w:t>
      </w:r>
      <w:r w:rsidRPr="00245D3A">
        <w:rPr>
          <w:rFonts w:eastAsia="標楷體"/>
          <w:sz w:val="28"/>
          <w:szCs w:val="28"/>
        </w:rPr>
        <w:t>日修正生效前，於師資培育之大學修畢師資職前教育課程（不含</w:t>
      </w:r>
      <w:r w:rsidRPr="00245D3A">
        <w:rPr>
          <w:rFonts w:eastAsia="標楷體"/>
          <w:sz w:val="28"/>
          <w:szCs w:val="28"/>
        </w:rPr>
        <w:t>1</w:t>
      </w:r>
      <w:r w:rsidRPr="00245D3A">
        <w:rPr>
          <w:rFonts w:eastAsia="標楷體"/>
          <w:sz w:val="28"/>
          <w:szCs w:val="28"/>
        </w:rPr>
        <w:t>年實習），並具有足資證明文件者。</w:t>
      </w:r>
    </w:p>
    <w:p w14:paraId="4F6128EC" w14:textId="77777777" w:rsidR="006A775A" w:rsidRPr="00245D3A" w:rsidRDefault="006A775A" w:rsidP="00DA5E4F">
      <w:pPr>
        <w:tabs>
          <w:tab w:val="left" w:pos="480"/>
        </w:tabs>
        <w:kinsoku w:val="0"/>
        <w:overflowPunct w:val="0"/>
        <w:spacing w:line="460" w:lineRule="exact"/>
        <w:ind w:leftChars="450" w:left="1360" w:hangingChars="100" w:hanging="280"/>
        <w:rPr>
          <w:rFonts w:eastAsia="標楷體"/>
          <w:sz w:val="28"/>
          <w:szCs w:val="28"/>
        </w:rPr>
      </w:pPr>
      <w:r w:rsidRPr="00245D3A">
        <w:rPr>
          <w:rFonts w:eastAsia="標楷體"/>
          <w:sz w:val="28"/>
          <w:szCs w:val="28"/>
        </w:rPr>
        <w:t>3.</w:t>
      </w:r>
      <w:r w:rsidRPr="00245D3A">
        <w:rPr>
          <w:rFonts w:eastAsia="標楷體"/>
          <w:sz w:val="28"/>
          <w:szCs w:val="28"/>
        </w:rPr>
        <w:t>大學以上畢業。</w:t>
      </w:r>
    </w:p>
    <w:p w14:paraId="5D6BC1AB" w14:textId="77777777" w:rsidR="006A775A" w:rsidRPr="00245D3A" w:rsidRDefault="006A775A" w:rsidP="00DA5E4F">
      <w:pPr>
        <w:tabs>
          <w:tab w:val="left" w:pos="480"/>
        </w:tabs>
        <w:kinsoku w:val="0"/>
        <w:overflowPunct w:val="0"/>
        <w:spacing w:line="460" w:lineRule="exact"/>
        <w:ind w:leftChars="450" w:left="1360" w:hangingChars="100" w:hanging="280"/>
        <w:rPr>
          <w:rFonts w:eastAsia="標楷體"/>
          <w:sz w:val="28"/>
          <w:szCs w:val="28"/>
        </w:rPr>
      </w:pPr>
      <w:r w:rsidRPr="00245D3A">
        <w:rPr>
          <w:rFonts w:eastAsia="標楷體"/>
          <w:sz w:val="28"/>
          <w:szCs w:val="28"/>
        </w:rPr>
        <w:t>4.</w:t>
      </w:r>
      <w:r w:rsidRPr="00245D3A">
        <w:rPr>
          <w:rFonts w:eastAsia="標楷體"/>
          <w:sz w:val="28"/>
          <w:szCs w:val="28"/>
        </w:rPr>
        <w:t>凡持有國外學歷證明者，需繳驗下列證件，始得報名：</w:t>
      </w:r>
    </w:p>
    <w:p w14:paraId="09F1B875" w14:textId="77777777" w:rsidR="006A775A" w:rsidRPr="00245D3A" w:rsidRDefault="006A775A" w:rsidP="00DA5E4F">
      <w:pPr>
        <w:kinsoku w:val="0"/>
        <w:overflowPunct w:val="0"/>
        <w:spacing w:line="460" w:lineRule="exact"/>
        <w:ind w:leftChars="600" w:left="1720" w:hangingChars="100" w:hanging="280"/>
        <w:rPr>
          <w:rFonts w:eastAsia="標楷體"/>
          <w:sz w:val="28"/>
          <w:szCs w:val="28"/>
        </w:rPr>
      </w:pPr>
      <w:r w:rsidRPr="00245D3A">
        <w:rPr>
          <w:rFonts w:eastAsia="標楷體"/>
          <w:sz w:val="28"/>
          <w:szCs w:val="28"/>
        </w:rPr>
        <w:t>(1)</w:t>
      </w:r>
      <w:r w:rsidRPr="00245D3A">
        <w:rPr>
          <w:rFonts w:eastAsia="標楷體"/>
          <w:sz w:val="28"/>
          <w:szCs w:val="28"/>
        </w:rPr>
        <w:t>經駐外單位驗證後之國外學歷證件影印本</w:t>
      </w:r>
      <w:r w:rsidRPr="00245D3A">
        <w:rPr>
          <w:rFonts w:eastAsia="標楷體"/>
          <w:sz w:val="28"/>
          <w:szCs w:val="28"/>
        </w:rPr>
        <w:t>1</w:t>
      </w:r>
      <w:r w:rsidRPr="00245D3A">
        <w:rPr>
          <w:rFonts w:eastAsia="標楷體"/>
          <w:sz w:val="28"/>
          <w:szCs w:val="28"/>
        </w:rPr>
        <w:t>份。</w:t>
      </w:r>
    </w:p>
    <w:p w14:paraId="193E133C" w14:textId="77777777" w:rsidR="006A775A" w:rsidRPr="00245D3A" w:rsidRDefault="006A775A" w:rsidP="00DA5E4F">
      <w:pPr>
        <w:kinsoku w:val="0"/>
        <w:overflowPunct w:val="0"/>
        <w:spacing w:line="460" w:lineRule="exact"/>
        <w:ind w:leftChars="600" w:left="1720" w:hangingChars="100" w:hanging="280"/>
        <w:rPr>
          <w:rFonts w:eastAsia="標楷體"/>
          <w:sz w:val="28"/>
          <w:szCs w:val="28"/>
        </w:rPr>
      </w:pPr>
      <w:r w:rsidRPr="00245D3A">
        <w:rPr>
          <w:rFonts w:eastAsia="標楷體"/>
          <w:sz w:val="28"/>
          <w:szCs w:val="28"/>
        </w:rPr>
        <w:lastRenderedPageBreak/>
        <w:t>(2)</w:t>
      </w:r>
      <w:r w:rsidRPr="00245D3A">
        <w:rPr>
          <w:rFonts w:eastAsia="標楷體"/>
          <w:sz w:val="28"/>
          <w:szCs w:val="28"/>
        </w:rPr>
        <w:t>經駐外單位驗證後之國外學歷歷年成績證明影印本</w:t>
      </w:r>
      <w:r w:rsidRPr="00245D3A">
        <w:rPr>
          <w:rFonts w:eastAsia="標楷體"/>
          <w:sz w:val="28"/>
          <w:szCs w:val="28"/>
        </w:rPr>
        <w:t>1</w:t>
      </w:r>
      <w:r w:rsidRPr="00245D3A">
        <w:rPr>
          <w:rFonts w:eastAsia="標楷體"/>
          <w:sz w:val="28"/>
          <w:szCs w:val="28"/>
        </w:rPr>
        <w:t>份。</w:t>
      </w:r>
    </w:p>
    <w:p w14:paraId="7D749725" w14:textId="77777777" w:rsidR="006A775A" w:rsidRPr="00245D3A" w:rsidRDefault="006A775A" w:rsidP="00DA5E4F">
      <w:pPr>
        <w:kinsoku w:val="0"/>
        <w:overflowPunct w:val="0"/>
        <w:spacing w:line="460" w:lineRule="exact"/>
        <w:ind w:leftChars="600" w:left="1720" w:hangingChars="100" w:hanging="280"/>
        <w:rPr>
          <w:rFonts w:eastAsia="標楷體"/>
          <w:sz w:val="28"/>
          <w:szCs w:val="28"/>
        </w:rPr>
      </w:pPr>
      <w:r w:rsidRPr="00245D3A">
        <w:rPr>
          <w:rFonts w:eastAsia="標楷體"/>
          <w:sz w:val="28"/>
          <w:szCs w:val="28"/>
        </w:rPr>
        <w:t>(3)</w:t>
      </w:r>
      <w:r w:rsidRPr="00245D3A">
        <w:rPr>
          <w:rFonts w:eastAsia="標楷體"/>
          <w:sz w:val="28"/>
          <w:szCs w:val="28"/>
        </w:rPr>
        <w:t>內政部入出國移民署核發之修業期間之出入境日期紀錄證明。</w:t>
      </w:r>
    </w:p>
    <w:p w14:paraId="7CD7690A" w14:textId="77777777" w:rsidR="006A775A" w:rsidRPr="00245D3A" w:rsidRDefault="006A775A" w:rsidP="00DA5E4F">
      <w:pPr>
        <w:kinsoku w:val="0"/>
        <w:overflowPunct w:val="0"/>
        <w:adjustRightInd w:val="0"/>
        <w:spacing w:line="460" w:lineRule="exact"/>
        <w:ind w:leftChars="600" w:left="1720" w:hangingChars="100" w:hanging="280"/>
        <w:rPr>
          <w:rFonts w:eastAsia="標楷體"/>
          <w:sz w:val="28"/>
          <w:szCs w:val="28"/>
        </w:rPr>
      </w:pPr>
      <w:r w:rsidRPr="00245D3A">
        <w:rPr>
          <w:rFonts w:eastAsia="標楷體"/>
          <w:sz w:val="28"/>
          <w:szCs w:val="28"/>
        </w:rPr>
        <w:t>(4)</w:t>
      </w:r>
      <w:r w:rsidRPr="00245D3A">
        <w:rPr>
          <w:rFonts w:eastAsia="標楷體" w:hAnsi="標楷體"/>
          <w:sz w:val="28"/>
          <w:szCs w:val="28"/>
        </w:rPr>
        <w:t>其它相關文件：國外學歷之畢業證書或學位證書及歷年成績證明，如係外文證件者，出具法院公證之中譯本。</w:t>
      </w:r>
    </w:p>
    <w:p w14:paraId="6EE5958C" w14:textId="77777777" w:rsidR="006A775A" w:rsidRPr="00245D3A" w:rsidRDefault="00B614B2" w:rsidP="00DA5E4F">
      <w:pPr>
        <w:tabs>
          <w:tab w:val="left" w:pos="480"/>
        </w:tabs>
        <w:kinsoku w:val="0"/>
        <w:overflowPunct w:val="0"/>
        <w:spacing w:line="460" w:lineRule="exact"/>
        <w:ind w:leftChars="450" w:left="1360" w:hangingChars="100" w:hanging="280"/>
        <w:rPr>
          <w:rFonts w:eastAsia="標楷體"/>
          <w:sz w:val="28"/>
          <w:szCs w:val="28"/>
        </w:rPr>
      </w:pPr>
      <w:r w:rsidRPr="00245D3A">
        <w:rPr>
          <w:rFonts w:eastAsia="標楷體"/>
          <w:sz w:val="28"/>
          <w:szCs w:val="28"/>
        </w:rPr>
        <w:t xml:space="preserve"> 5.</w:t>
      </w:r>
      <w:r w:rsidR="006A775A" w:rsidRPr="00245D3A">
        <w:rPr>
          <w:rFonts w:eastAsia="標楷體" w:hAnsi="標楷體"/>
          <w:sz w:val="28"/>
          <w:szCs w:val="28"/>
        </w:rPr>
        <w:t>以上所持國外學歷證件，依教育部「大學辦理國外學歷採認辦法」採認，若經採認不符或不具有擔任國民小學教師資格者，得取消其錄取資格。</w:t>
      </w:r>
    </w:p>
    <w:p w14:paraId="78A711DE" w14:textId="77777777" w:rsidR="00E727BB" w:rsidRPr="00245D3A" w:rsidRDefault="00DD7643" w:rsidP="00245D3A">
      <w:pPr>
        <w:shd w:val="clear" w:color="auto" w:fill="FFFFFF"/>
        <w:kinsoku w:val="0"/>
        <w:overflowPunct w:val="0"/>
        <w:spacing w:beforeLines="50" w:before="120" w:line="460" w:lineRule="exact"/>
        <w:jc w:val="both"/>
        <w:rPr>
          <w:rFonts w:ascii="標楷體" w:eastAsia="標楷體" w:hAnsi="標楷體"/>
          <w:b/>
          <w:sz w:val="28"/>
          <w:szCs w:val="28"/>
          <w:lang w:eastAsia="zh-TW"/>
        </w:rPr>
      </w:pPr>
      <w:r w:rsidRPr="00245D3A">
        <w:rPr>
          <w:rFonts w:eastAsia="標楷體" w:hint="eastAsia"/>
          <w:b/>
          <w:sz w:val="28"/>
          <w:szCs w:val="28"/>
        </w:rPr>
        <w:t>陸</w:t>
      </w:r>
      <w:r w:rsidRPr="00245D3A">
        <w:rPr>
          <w:rFonts w:eastAsia="標楷體"/>
          <w:b/>
          <w:sz w:val="28"/>
          <w:szCs w:val="28"/>
        </w:rPr>
        <w:t>、</w:t>
      </w:r>
      <w:r w:rsidR="00E727BB" w:rsidRPr="00245D3A">
        <w:rPr>
          <w:rFonts w:eastAsia="標楷體"/>
          <w:b/>
          <w:sz w:val="28"/>
          <w:szCs w:val="28"/>
        </w:rPr>
        <w:t>甄選</w:t>
      </w:r>
      <w:r w:rsidR="00916B32" w:rsidRPr="00245D3A">
        <w:rPr>
          <w:rFonts w:eastAsia="標楷體"/>
          <w:b/>
          <w:sz w:val="28"/>
          <w:szCs w:val="28"/>
        </w:rPr>
        <w:t>日期</w:t>
      </w:r>
      <w:r w:rsidR="0002468F" w:rsidRPr="00245D3A">
        <w:rPr>
          <w:rFonts w:eastAsia="標楷體"/>
          <w:b/>
          <w:sz w:val="28"/>
          <w:szCs w:val="28"/>
        </w:rPr>
        <w:t>、</w:t>
      </w:r>
      <w:r w:rsidR="00E727BB" w:rsidRPr="00245D3A">
        <w:rPr>
          <w:rFonts w:eastAsia="標楷體"/>
          <w:b/>
          <w:sz w:val="28"/>
          <w:szCs w:val="28"/>
        </w:rPr>
        <w:t>地點</w:t>
      </w:r>
      <w:r w:rsidR="0002468F" w:rsidRPr="00245D3A">
        <w:rPr>
          <w:rFonts w:eastAsia="標楷體"/>
          <w:b/>
          <w:sz w:val="28"/>
          <w:szCs w:val="28"/>
        </w:rPr>
        <w:t>及相關注意事項</w:t>
      </w:r>
    </w:p>
    <w:p w14:paraId="3C657526" w14:textId="77777777" w:rsidR="00B614B2" w:rsidRPr="00245D3A" w:rsidRDefault="00916B32" w:rsidP="00245D3A">
      <w:pPr>
        <w:shd w:val="clear" w:color="auto" w:fill="FFFFFF"/>
        <w:kinsoku w:val="0"/>
        <w:overflowPunct w:val="0"/>
        <w:spacing w:beforeLines="25" w:before="60" w:line="460" w:lineRule="exact"/>
        <w:ind w:leftChars="200" w:left="480"/>
        <w:rPr>
          <w:rFonts w:eastAsia="標楷體"/>
          <w:sz w:val="28"/>
          <w:szCs w:val="28"/>
          <w:lang w:eastAsia="zh-TW"/>
        </w:rPr>
      </w:pPr>
      <w:r w:rsidRPr="00245D3A">
        <w:rPr>
          <w:rFonts w:eastAsia="標楷體"/>
          <w:sz w:val="28"/>
          <w:szCs w:val="28"/>
        </w:rPr>
        <w:t>一、</w:t>
      </w:r>
      <w:r w:rsidR="0002468F" w:rsidRPr="00245D3A">
        <w:rPr>
          <w:rFonts w:eastAsia="標楷體"/>
          <w:sz w:val="28"/>
          <w:szCs w:val="28"/>
        </w:rPr>
        <w:t>甄選</w:t>
      </w:r>
      <w:r w:rsidRPr="00245D3A">
        <w:rPr>
          <w:rFonts w:eastAsia="標楷體"/>
          <w:sz w:val="28"/>
          <w:szCs w:val="28"/>
        </w:rPr>
        <w:t>日期</w:t>
      </w:r>
    </w:p>
    <w:p w14:paraId="1B4C0441" w14:textId="77777777" w:rsidR="001C0179" w:rsidRPr="00245D3A" w:rsidRDefault="001C0179" w:rsidP="0099363D">
      <w:pPr>
        <w:shd w:val="clear" w:color="auto" w:fill="FFFFFF"/>
        <w:spacing w:line="460" w:lineRule="exact"/>
        <w:ind w:leftChars="400" w:left="960"/>
        <w:jc w:val="both"/>
        <w:rPr>
          <w:rFonts w:eastAsia="標楷體"/>
          <w:sz w:val="28"/>
          <w:szCs w:val="28"/>
          <w:lang w:eastAsia="zh-TW"/>
        </w:rPr>
      </w:pPr>
      <w:r w:rsidRPr="00245D3A">
        <w:rPr>
          <w:rFonts w:eastAsia="標楷體" w:hint="eastAsia"/>
          <w:sz w:val="28"/>
          <w:szCs w:val="28"/>
          <w:lang w:eastAsia="zh-TW"/>
        </w:rPr>
        <w:t>(</w:t>
      </w:r>
      <w:r w:rsidRPr="00245D3A">
        <w:rPr>
          <w:rFonts w:eastAsia="標楷體" w:hint="eastAsia"/>
          <w:sz w:val="28"/>
          <w:szCs w:val="28"/>
          <w:lang w:eastAsia="zh-TW"/>
        </w:rPr>
        <w:t>一</w:t>
      </w:r>
      <w:r w:rsidRPr="00245D3A">
        <w:rPr>
          <w:rFonts w:eastAsia="標楷體" w:hint="eastAsia"/>
          <w:sz w:val="28"/>
          <w:szCs w:val="28"/>
          <w:lang w:eastAsia="zh-TW"/>
        </w:rPr>
        <w:t>)</w:t>
      </w:r>
      <w:r w:rsidRPr="00245D3A">
        <w:rPr>
          <w:rFonts w:eastAsia="標楷體" w:hint="eastAsia"/>
          <w:sz w:val="28"/>
          <w:szCs w:val="28"/>
          <w:lang w:eastAsia="zh-TW"/>
        </w:rPr>
        <w:t>第一次甄選日期：</w:t>
      </w:r>
      <w:r w:rsidRPr="00245D3A">
        <w:rPr>
          <w:rFonts w:eastAsia="標楷體" w:hint="eastAsia"/>
          <w:sz w:val="28"/>
          <w:szCs w:val="28"/>
          <w:lang w:eastAsia="zh-TW"/>
        </w:rPr>
        <w:t>110</w:t>
      </w:r>
      <w:r w:rsidRPr="00245D3A">
        <w:rPr>
          <w:rFonts w:eastAsia="標楷體" w:hint="eastAsia"/>
          <w:sz w:val="28"/>
          <w:szCs w:val="28"/>
          <w:lang w:eastAsia="zh-TW"/>
        </w:rPr>
        <w:t>年</w:t>
      </w:r>
      <w:r w:rsidRPr="00245D3A">
        <w:rPr>
          <w:rFonts w:eastAsia="標楷體" w:hint="eastAsia"/>
          <w:sz w:val="28"/>
          <w:szCs w:val="28"/>
          <w:lang w:eastAsia="zh-TW"/>
        </w:rPr>
        <w:t>7</w:t>
      </w:r>
      <w:r w:rsidRPr="00245D3A">
        <w:rPr>
          <w:rFonts w:eastAsia="標楷體" w:hint="eastAsia"/>
          <w:sz w:val="28"/>
          <w:szCs w:val="28"/>
          <w:lang w:eastAsia="zh-TW"/>
        </w:rPr>
        <w:t>月</w:t>
      </w:r>
      <w:r w:rsidRPr="00245D3A">
        <w:rPr>
          <w:rFonts w:eastAsia="標楷體" w:hint="eastAsia"/>
          <w:sz w:val="28"/>
          <w:szCs w:val="28"/>
          <w:lang w:eastAsia="zh-TW"/>
        </w:rPr>
        <w:t>7</w:t>
      </w:r>
      <w:r w:rsidRPr="00245D3A">
        <w:rPr>
          <w:rFonts w:eastAsia="標楷體" w:hint="eastAsia"/>
          <w:sz w:val="28"/>
          <w:szCs w:val="28"/>
          <w:lang w:eastAsia="zh-TW"/>
        </w:rPr>
        <w:t>日（星期三）</w:t>
      </w:r>
      <w:r w:rsidRPr="00245D3A">
        <w:rPr>
          <w:rFonts w:eastAsia="標楷體" w:hint="eastAsia"/>
          <w:sz w:val="28"/>
          <w:szCs w:val="28"/>
          <w:lang w:eastAsia="zh-TW"/>
        </w:rPr>
        <w:t xml:space="preserve">14:00 </w:t>
      </w:r>
      <w:r w:rsidRPr="00245D3A">
        <w:rPr>
          <w:rFonts w:eastAsia="標楷體" w:hint="eastAsia"/>
          <w:sz w:val="28"/>
          <w:szCs w:val="28"/>
          <w:lang w:eastAsia="zh-TW"/>
        </w:rPr>
        <w:t>起</w:t>
      </w:r>
    </w:p>
    <w:p w14:paraId="4E4BF619" w14:textId="77777777" w:rsidR="001C0179" w:rsidRPr="00245D3A" w:rsidRDefault="001C0179" w:rsidP="0099363D">
      <w:pPr>
        <w:shd w:val="clear" w:color="auto" w:fill="FFFFFF"/>
        <w:spacing w:line="460" w:lineRule="exact"/>
        <w:ind w:leftChars="400" w:left="960"/>
        <w:jc w:val="both"/>
        <w:rPr>
          <w:rFonts w:eastAsia="標楷體"/>
          <w:sz w:val="28"/>
          <w:szCs w:val="28"/>
          <w:lang w:eastAsia="zh-TW"/>
        </w:rPr>
      </w:pPr>
      <w:r w:rsidRPr="00245D3A">
        <w:rPr>
          <w:rFonts w:eastAsia="標楷體" w:hint="eastAsia"/>
          <w:sz w:val="28"/>
          <w:szCs w:val="28"/>
          <w:lang w:eastAsia="zh-TW"/>
        </w:rPr>
        <w:t>(</w:t>
      </w:r>
      <w:r w:rsidRPr="00245D3A">
        <w:rPr>
          <w:rFonts w:eastAsia="標楷體" w:hint="eastAsia"/>
          <w:sz w:val="28"/>
          <w:szCs w:val="28"/>
          <w:lang w:eastAsia="zh-TW"/>
        </w:rPr>
        <w:t>二</w:t>
      </w:r>
      <w:r w:rsidRPr="00245D3A">
        <w:rPr>
          <w:rFonts w:eastAsia="標楷體" w:hint="eastAsia"/>
          <w:sz w:val="28"/>
          <w:szCs w:val="28"/>
          <w:lang w:eastAsia="zh-TW"/>
        </w:rPr>
        <w:t>)</w:t>
      </w:r>
      <w:r w:rsidRPr="00245D3A">
        <w:rPr>
          <w:rFonts w:eastAsia="標楷體" w:hint="eastAsia"/>
          <w:sz w:val="28"/>
          <w:szCs w:val="28"/>
          <w:lang w:eastAsia="zh-TW"/>
        </w:rPr>
        <w:t>第二次甄選日期：</w:t>
      </w:r>
      <w:r w:rsidRPr="00245D3A">
        <w:rPr>
          <w:rFonts w:eastAsia="標楷體" w:hint="eastAsia"/>
          <w:sz w:val="28"/>
          <w:szCs w:val="28"/>
          <w:lang w:eastAsia="zh-TW"/>
        </w:rPr>
        <w:t>110</w:t>
      </w:r>
      <w:r w:rsidRPr="00245D3A">
        <w:rPr>
          <w:rFonts w:eastAsia="標楷體" w:hint="eastAsia"/>
          <w:sz w:val="28"/>
          <w:szCs w:val="28"/>
          <w:lang w:eastAsia="zh-TW"/>
        </w:rPr>
        <w:t>年</w:t>
      </w:r>
      <w:r w:rsidRPr="00245D3A">
        <w:rPr>
          <w:rFonts w:eastAsia="標楷體" w:hint="eastAsia"/>
          <w:sz w:val="28"/>
          <w:szCs w:val="28"/>
          <w:lang w:eastAsia="zh-TW"/>
        </w:rPr>
        <w:t>7</w:t>
      </w:r>
      <w:r w:rsidRPr="00245D3A">
        <w:rPr>
          <w:rFonts w:eastAsia="標楷體" w:hint="eastAsia"/>
          <w:sz w:val="28"/>
          <w:szCs w:val="28"/>
          <w:lang w:eastAsia="zh-TW"/>
        </w:rPr>
        <w:t>月</w:t>
      </w:r>
      <w:r w:rsidRPr="00245D3A">
        <w:rPr>
          <w:rFonts w:eastAsia="標楷體" w:hint="eastAsia"/>
          <w:sz w:val="28"/>
          <w:szCs w:val="28"/>
          <w:lang w:eastAsia="zh-TW"/>
        </w:rPr>
        <w:t>8</w:t>
      </w:r>
      <w:r w:rsidRPr="00245D3A">
        <w:rPr>
          <w:rFonts w:eastAsia="標楷體" w:hint="eastAsia"/>
          <w:sz w:val="28"/>
          <w:szCs w:val="28"/>
          <w:lang w:eastAsia="zh-TW"/>
        </w:rPr>
        <w:t>日（星期四）</w:t>
      </w:r>
      <w:r w:rsidRPr="00245D3A">
        <w:rPr>
          <w:rFonts w:eastAsia="標楷體" w:hint="eastAsia"/>
          <w:sz w:val="28"/>
          <w:szCs w:val="28"/>
          <w:lang w:eastAsia="zh-TW"/>
        </w:rPr>
        <w:t>14:00</w:t>
      </w:r>
      <w:r w:rsidRPr="00245D3A">
        <w:rPr>
          <w:rFonts w:eastAsia="標楷體" w:hint="eastAsia"/>
          <w:sz w:val="28"/>
          <w:szCs w:val="28"/>
          <w:lang w:eastAsia="zh-TW"/>
        </w:rPr>
        <w:t>起</w:t>
      </w:r>
    </w:p>
    <w:p w14:paraId="532CF7AB" w14:textId="77777777" w:rsidR="001C0179" w:rsidRPr="00245D3A" w:rsidRDefault="001C0179" w:rsidP="0099363D">
      <w:pPr>
        <w:shd w:val="clear" w:color="auto" w:fill="FFFFFF"/>
        <w:spacing w:line="460" w:lineRule="exact"/>
        <w:ind w:leftChars="400" w:left="960"/>
        <w:jc w:val="both"/>
        <w:rPr>
          <w:rFonts w:eastAsia="標楷體" w:hAnsi="標楷體"/>
          <w:b/>
          <w:sz w:val="28"/>
          <w:szCs w:val="28"/>
          <w:u w:val="single"/>
        </w:rPr>
      </w:pPr>
      <w:r w:rsidRPr="00245D3A">
        <w:rPr>
          <w:rFonts w:eastAsia="標楷體" w:hAnsi="標楷體" w:hint="eastAsia"/>
          <w:b/>
          <w:sz w:val="28"/>
          <w:szCs w:val="28"/>
          <w:lang w:eastAsia="zh-TW"/>
        </w:rPr>
        <w:t xml:space="preserve">   </w:t>
      </w:r>
      <w:r w:rsidRPr="00245D3A">
        <w:rPr>
          <w:rFonts w:eastAsia="標楷體" w:hAnsi="標楷體" w:hint="eastAsia"/>
          <w:b/>
          <w:sz w:val="28"/>
          <w:szCs w:val="28"/>
        </w:rPr>
        <w:t>(</w:t>
      </w:r>
      <w:r w:rsidRPr="00245D3A">
        <w:rPr>
          <w:rFonts w:eastAsia="標楷體" w:hAnsi="標楷體" w:hint="eastAsia"/>
          <w:b/>
          <w:sz w:val="28"/>
          <w:szCs w:val="28"/>
        </w:rPr>
        <w:t>若第一次甄選已公告錄取名單，第二次甄選即停止</w:t>
      </w:r>
      <w:r w:rsidRPr="00245D3A">
        <w:rPr>
          <w:rFonts w:eastAsia="標楷體" w:hAnsi="標楷體" w:hint="eastAsia"/>
          <w:b/>
          <w:sz w:val="28"/>
          <w:szCs w:val="28"/>
        </w:rPr>
        <w:t xml:space="preserve">) </w:t>
      </w:r>
    </w:p>
    <w:p w14:paraId="7F264C1C" w14:textId="77777777" w:rsidR="001C0179" w:rsidRPr="00245D3A" w:rsidRDefault="001C0179" w:rsidP="0099363D">
      <w:pPr>
        <w:shd w:val="clear" w:color="auto" w:fill="FFFFFF"/>
        <w:spacing w:line="460" w:lineRule="exact"/>
        <w:ind w:leftChars="400" w:left="960"/>
        <w:jc w:val="both"/>
        <w:rPr>
          <w:rFonts w:eastAsia="標楷體"/>
          <w:sz w:val="28"/>
          <w:szCs w:val="28"/>
          <w:lang w:eastAsia="zh-TW"/>
        </w:rPr>
      </w:pPr>
      <w:r w:rsidRPr="00245D3A">
        <w:rPr>
          <w:rFonts w:eastAsia="標楷體" w:hint="eastAsia"/>
          <w:sz w:val="28"/>
          <w:szCs w:val="28"/>
          <w:lang w:eastAsia="zh-TW"/>
        </w:rPr>
        <w:t>(</w:t>
      </w:r>
      <w:r w:rsidRPr="00245D3A">
        <w:rPr>
          <w:rFonts w:eastAsia="標楷體" w:hint="eastAsia"/>
          <w:sz w:val="28"/>
          <w:szCs w:val="28"/>
          <w:lang w:eastAsia="zh-TW"/>
        </w:rPr>
        <w:t>三</w:t>
      </w:r>
      <w:r w:rsidRPr="00245D3A">
        <w:rPr>
          <w:rFonts w:eastAsia="標楷體" w:hint="eastAsia"/>
          <w:sz w:val="28"/>
          <w:szCs w:val="28"/>
          <w:lang w:eastAsia="zh-TW"/>
        </w:rPr>
        <w:t>)</w:t>
      </w:r>
      <w:r w:rsidRPr="00245D3A">
        <w:rPr>
          <w:rFonts w:eastAsia="標楷體" w:hint="eastAsia"/>
          <w:sz w:val="28"/>
          <w:szCs w:val="28"/>
          <w:lang w:eastAsia="zh-TW"/>
        </w:rPr>
        <w:t>第三次甄選日期：</w:t>
      </w:r>
      <w:r w:rsidRPr="00245D3A">
        <w:rPr>
          <w:rFonts w:eastAsia="標楷體" w:hint="eastAsia"/>
          <w:sz w:val="28"/>
          <w:szCs w:val="28"/>
          <w:lang w:eastAsia="zh-TW"/>
        </w:rPr>
        <w:t>110</w:t>
      </w:r>
      <w:r w:rsidRPr="00245D3A">
        <w:rPr>
          <w:rFonts w:eastAsia="標楷體" w:hint="eastAsia"/>
          <w:sz w:val="28"/>
          <w:szCs w:val="28"/>
          <w:lang w:eastAsia="zh-TW"/>
        </w:rPr>
        <w:t>年</w:t>
      </w:r>
      <w:r w:rsidRPr="00245D3A">
        <w:rPr>
          <w:rFonts w:eastAsia="標楷體" w:hint="eastAsia"/>
          <w:sz w:val="28"/>
          <w:szCs w:val="28"/>
          <w:lang w:eastAsia="zh-TW"/>
        </w:rPr>
        <w:t>7</w:t>
      </w:r>
      <w:r w:rsidRPr="00245D3A">
        <w:rPr>
          <w:rFonts w:eastAsia="標楷體" w:hint="eastAsia"/>
          <w:sz w:val="28"/>
          <w:szCs w:val="28"/>
          <w:lang w:eastAsia="zh-TW"/>
        </w:rPr>
        <w:t>月</w:t>
      </w:r>
      <w:r w:rsidRPr="00245D3A">
        <w:rPr>
          <w:rFonts w:eastAsia="標楷體" w:hint="eastAsia"/>
          <w:sz w:val="28"/>
          <w:szCs w:val="28"/>
          <w:lang w:eastAsia="zh-TW"/>
        </w:rPr>
        <w:t>9</w:t>
      </w:r>
      <w:r w:rsidRPr="00245D3A">
        <w:rPr>
          <w:rFonts w:eastAsia="標楷體" w:hint="eastAsia"/>
          <w:sz w:val="28"/>
          <w:szCs w:val="28"/>
          <w:lang w:eastAsia="zh-TW"/>
        </w:rPr>
        <w:t>日（星期五）</w:t>
      </w:r>
      <w:r w:rsidRPr="00245D3A">
        <w:rPr>
          <w:rFonts w:eastAsia="標楷體" w:hint="eastAsia"/>
          <w:sz w:val="28"/>
          <w:szCs w:val="28"/>
          <w:lang w:eastAsia="zh-TW"/>
        </w:rPr>
        <w:t>14:00</w:t>
      </w:r>
      <w:r w:rsidRPr="00245D3A">
        <w:rPr>
          <w:rFonts w:eastAsia="標楷體" w:hint="eastAsia"/>
          <w:sz w:val="28"/>
          <w:szCs w:val="28"/>
          <w:lang w:eastAsia="zh-TW"/>
        </w:rPr>
        <w:t>起</w:t>
      </w:r>
    </w:p>
    <w:p w14:paraId="7B42CB13" w14:textId="77777777" w:rsidR="001C0179" w:rsidRPr="00245D3A" w:rsidRDefault="001C0179" w:rsidP="0099363D">
      <w:pPr>
        <w:shd w:val="clear" w:color="auto" w:fill="FFFFFF"/>
        <w:spacing w:line="460" w:lineRule="exact"/>
        <w:ind w:leftChars="400" w:left="960"/>
        <w:jc w:val="both"/>
        <w:rPr>
          <w:rFonts w:eastAsia="標楷體" w:hAnsi="標楷體"/>
          <w:b/>
          <w:sz w:val="28"/>
          <w:szCs w:val="28"/>
          <w:u w:val="single"/>
        </w:rPr>
      </w:pPr>
      <w:r w:rsidRPr="00245D3A">
        <w:rPr>
          <w:rFonts w:eastAsia="標楷體" w:hAnsi="標楷體" w:hint="eastAsia"/>
          <w:b/>
          <w:sz w:val="28"/>
          <w:szCs w:val="28"/>
          <w:lang w:eastAsia="zh-TW"/>
        </w:rPr>
        <w:t xml:space="preserve">   </w:t>
      </w:r>
      <w:r w:rsidRPr="00245D3A">
        <w:rPr>
          <w:rFonts w:eastAsia="標楷體" w:hAnsi="標楷體" w:hint="eastAsia"/>
          <w:b/>
          <w:sz w:val="28"/>
          <w:szCs w:val="28"/>
        </w:rPr>
        <w:t>(</w:t>
      </w:r>
      <w:r w:rsidRPr="00245D3A">
        <w:rPr>
          <w:rFonts w:eastAsia="標楷體" w:hAnsi="標楷體" w:hint="eastAsia"/>
          <w:b/>
          <w:sz w:val="28"/>
          <w:szCs w:val="28"/>
        </w:rPr>
        <w:t>若第二次甄選已公告錄取名單，第三次甄選即停止</w:t>
      </w:r>
      <w:r w:rsidRPr="00245D3A">
        <w:rPr>
          <w:rFonts w:eastAsia="標楷體" w:hAnsi="標楷體" w:hint="eastAsia"/>
          <w:b/>
          <w:sz w:val="28"/>
          <w:szCs w:val="28"/>
        </w:rPr>
        <w:t>)</w:t>
      </w:r>
    </w:p>
    <w:p w14:paraId="4C759050" w14:textId="77777777" w:rsidR="00E025AF" w:rsidRPr="00245D3A" w:rsidRDefault="002B3EE5" w:rsidP="000E3741">
      <w:pPr>
        <w:shd w:val="clear" w:color="auto" w:fill="FFFFFF"/>
        <w:adjustRightInd w:val="0"/>
        <w:spacing w:line="460" w:lineRule="exact"/>
        <w:ind w:leftChars="400" w:left="1380" w:hangingChars="150" w:hanging="420"/>
        <w:rPr>
          <w:rFonts w:eastAsia="標楷體"/>
          <w:sz w:val="28"/>
          <w:szCs w:val="28"/>
          <w:lang w:eastAsia="zh-TW"/>
        </w:rPr>
      </w:pPr>
      <w:r w:rsidRPr="00245D3A">
        <w:rPr>
          <w:rFonts w:eastAsia="標楷體"/>
          <w:sz w:val="28"/>
          <w:szCs w:val="28"/>
          <w:lang w:eastAsia="zh-TW"/>
        </w:rPr>
        <w:t>(</w:t>
      </w:r>
      <w:r w:rsidRPr="00245D3A">
        <w:rPr>
          <w:rFonts w:eastAsia="標楷體" w:hAnsi="標楷體"/>
          <w:sz w:val="28"/>
          <w:szCs w:val="28"/>
          <w:lang w:eastAsia="zh-TW"/>
        </w:rPr>
        <w:t>四</w:t>
      </w:r>
      <w:r w:rsidRPr="00245D3A">
        <w:rPr>
          <w:rFonts w:eastAsia="標楷體"/>
          <w:sz w:val="28"/>
          <w:szCs w:val="28"/>
          <w:lang w:eastAsia="zh-TW"/>
        </w:rPr>
        <w:t>)</w:t>
      </w:r>
      <w:r w:rsidR="00E025AF" w:rsidRPr="00245D3A">
        <w:rPr>
          <w:rFonts w:eastAsia="標楷體" w:hAnsi="標楷體"/>
          <w:sz w:val="28"/>
          <w:szCs w:val="28"/>
          <w:lang w:eastAsia="zh-TW"/>
        </w:rPr>
        <w:t>請依上述招考</w:t>
      </w:r>
      <w:r w:rsidR="00DA5B31" w:rsidRPr="00245D3A">
        <w:rPr>
          <w:rFonts w:eastAsia="標楷體"/>
          <w:sz w:val="28"/>
          <w:szCs w:val="28"/>
        </w:rPr>
        <w:t>日期於當日</w:t>
      </w:r>
      <w:r w:rsidR="00952E9E" w:rsidRPr="00245D3A">
        <w:rPr>
          <w:rFonts w:eastAsia="標楷體"/>
          <w:b/>
          <w:sz w:val="28"/>
          <w:szCs w:val="28"/>
          <w:lang w:eastAsia="zh-TW"/>
        </w:rPr>
        <w:t>1</w:t>
      </w:r>
      <w:r w:rsidR="007311CA" w:rsidRPr="00245D3A">
        <w:rPr>
          <w:rFonts w:eastAsia="標楷體"/>
          <w:b/>
          <w:sz w:val="28"/>
          <w:szCs w:val="28"/>
          <w:lang w:eastAsia="zh-TW"/>
        </w:rPr>
        <w:t>3</w:t>
      </w:r>
      <w:r w:rsidR="007311CA" w:rsidRPr="00245D3A">
        <w:rPr>
          <w:rFonts w:eastAsia="標楷體"/>
          <w:b/>
          <w:sz w:val="28"/>
          <w:szCs w:val="28"/>
          <w:lang w:eastAsia="zh-TW"/>
        </w:rPr>
        <w:t>：</w:t>
      </w:r>
      <w:r w:rsidR="007311CA" w:rsidRPr="00245D3A">
        <w:rPr>
          <w:rFonts w:eastAsia="標楷體"/>
          <w:b/>
          <w:sz w:val="28"/>
          <w:szCs w:val="28"/>
          <w:lang w:eastAsia="zh-TW"/>
        </w:rPr>
        <w:t>5</w:t>
      </w:r>
      <w:r w:rsidR="00952E9E" w:rsidRPr="00245D3A">
        <w:rPr>
          <w:rFonts w:eastAsia="標楷體"/>
          <w:b/>
          <w:sz w:val="28"/>
          <w:szCs w:val="28"/>
          <w:lang w:eastAsia="zh-TW"/>
        </w:rPr>
        <w:t>0</w:t>
      </w:r>
      <w:r w:rsidR="00E025AF" w:rsidRPr="00245D3A">
        <w:rPr>
          <w:rFonts w:eastAsia="標楷體" w:hAnsi="標楷體"/>
          <w:b/>
          <w:sz w:val="28"/>
          <w:szCs w:val="28"/>
          <w:lang w:eastAsia="zh-TW"/>
        </w:rPr>
        <w:t>前</w:t>
      </w:r>
      <w:r w:rsidR="00E025AF" w:rsidRPr="00245D3A">
        <w:rPr>
          <w:rFonts w:eastAsia="標楷體" w:hAnsi="標楷體"/>
          <w:sz w:val="28"/>
          <w:szCs w:val="28"/>
          <w:lang w:eastAsia="zh-TW"/>
        </w:rPr>
        <w:t>至</w:t>
      </w:r>
      <w:r w:rsidR="00E025AF" w:rsidRPr="00245D3A">
        <w:rPr>
          <w:rFonts w:eastAsia="標楷體" w:hAnsi="標楷體"/>
          <w:b/>
          <w:sz w:val="28"/>
          <w:szCs w:val="28"/>
          <w:lang w:eastAsia="zh-TW"/>
        </w:rPr>
        <w:t>山</w:t>
      </w:r>
      <w:r w:rsidR="002B1F5C" w:rsidRPr="00245D3A">
        <w:rPr>
          <w:rFonts w:eastAsia="標楷體" w:hAnsi="標楷體"/>
          <w:b/>
          <w:sz w:val="28"/>
          <w:szCs w:val="28"/>
          <w:lang w:eastAsia="zh-TW"/>
        </w:rPr>
        <w:t>水</w:t>
      </w:r>
      <w:r w:rsidR="00E025AF" w:rsidRPr="00245D3A">
        <w:rPr>
          <w:rFonts w:eastAsia="標楷體" w:hAnsi="標楷體"/>
          <w:b/>
          <w:sz w:val="28"/>
          <w:szCs w:val="28"/>
          <w:lang w:eastAsia="zh-TW"/>
        </w:rPr>
        <w:t>國小</w:t>
      </w:r>
      <w:r w:rsidR="002B1F5C" w:rsidRPr="00245D3A">
        <w:rPr>
          <w:rFonts w:eastAsia="標楷體" w:hAnsi="標楷體"/>
          <w:b/>
          <w:sz w:val="28"/>
          <w:szCs w:val="28"/>
          <w:lang w:eastAsia="zh-TW"/>
        </w:rPr>
        <w:t>二樓</w:t>
      </w:r>
      <w:r w:rsidR="00D96310" w:rsidRPr="00245D3A">
        <w:rPr>
          <w:rFonts w:eastAsia="標楷體" w:hAnsi="標楷體" w:hint="eastAsia"/>
          <w:b/>
          <w:sz w:val="28"/>
          <w:szCs w:val="28"/>
          <w:lang w:eastAsia="zh-TW"/>
        </w:rPr>
        <w:t>視聽教室</w:t>
      </w:r>
      <w:r w:rsidR="00E025AF" w:rsidRPr="00245D3A">
        <w:rPr>
          <w:rFonts w:eastAsia="標楷體" w:hAnsi="標楷體"/>
          <w:sz w:val="28"/>
          <w:szCs w:val="28"/>
          <w:lang w:eastAsia="zh-TW"/>
        </w:rPr>
        <w:t>進行報</w:t>
      </w:r>
      <w:r w:rsidR="00E025AF" w:rsidRPr="00245D3A">
        <w:rPr>
          <w:rFonts w:eastAsia="標楷體"/>
          <w:sz w:val="28"/>
          <w:szCs w:val="28"/>
          <w:lang w:eastAsia="zh-TW"/>
        </w:rPr>
        <w:t>到及</w:t>
      </w:r>
      <w:r w:rsidR="00E025AF" w:rsidRPr="00245D3A">
        <w:rPr>
          <w:rFonts w:eastAsia="標楷體" w:hAnsi="標楷體"/>
          <w:sz w:val="28"/>
          <w:szCs w:val="28"/>
          <w:lang w:eastAsia="zh-TW"/>
        </w:rPr>
        <w:t>抽籤，</w:t>
      </w:r>
      <w:r w:rsidR="00E025AF" w:rsidRPr="00245D3A">
        <w:rPr>
          <w:rFonts w:eastAsia="標楷體" w:hAnsi="標楷體"/>
          <w:sz w:val="28"/>
          <w:szCs w:val="28"/>
        </w:rPr>
        <w:t>逾時或未報到者視同棄權；試教與口試如唱名</w:t>
      </w:r>
      <w:r w:rsidR="00E025AF" w:rsidRPr="00245D3A">
        <w:rPr>
          <w:rFonts w:eastAsia="標楷體"/>
          <w:sz w:val="28"/>
          <w:szCs w:val="28"/>
        </w:rPr>
        <w:t>3</w:t>
      </w:r>
      <w:r w:rsidR="00E025AF" w:rsidRPr="00245D3A">
        <w:rPr>
          <w:rFonts w:eastAsia="標楷體" w:hAnsi="標楷體"/>
          <w:sz w:val="28"/>
          <w:szCs w:val="28"/>
        </w:rPr>
        <w:t>次皆無回應則以棄權論</w:t>
      </w:r>
      <w:r w:rsidR="00E025AF" w:rsidRPr="00245D3A">
        <w:rPr>
          <w:rFonts w:eastAsia="標楷體" w:hAnsi="標楷體"/>
          <w:sz w:val="28"/>
          <w:szCs w:val="28"/>
          <w:lang w:eastAsia="zh-TW"/>
        </w:rPr>
        <w:t>。</w:t>
      </w:r>
    </w:p>
    <w:p w14:paraId="552E2301" w14:textId="77777777" w:rsidR="0002468F" w:rsidRPr="00245D3A" w:rsidRDefault="00DA5B31" w:rsidP="0099363D">
      <w:pPr>
        <w:shd w:val="clear" w:color="auto" w:fill="FFFFFF"/>
        <w:spacing w:line="460" w:lineRule="exact"/>
        <w:ind w:leftChars="200" w:left="480"/>
        <w:jc w:val="both"/>
        <w:rPr>
          <w:rFonts w:eastAsia="標楷體"/>
          <w:sz w:val="28"/>
          <w:szCs w:val="28"/>
          <w:lang w:eastAsia="zh-TW"/>
        </w:rPr>
      </w:pPr>
      <w:r w:rsidRPr="00245D3A">
        <w:rPr>
          <w:rFonts w:eastAsia="標楷體" w:hint="eastAsia"/>
          <w:sz w:val="28"/>
          <w:szCs w:val="28"/>
          <w:lang w:eastAsia="zh-TW"/>
        </w:rPr>
        <w:t>二、</w:t>
      </w:r>
      <w:r w:rsidRPr="00245D3A">
        <w:rPr>
          <w:rFonts w:eastAsia="標楷體"/>
          <w:sz w:val="28"/>
          <w:szCs w:val="28"/>
        </w:rPr>
        <w:t>甄選地點</w:t>
      </w:r>
    </w:p>
    <w:p w14:paraId="6601C450" w14:textId="77777777" w:rsidR="00DA5B31" w:rsidRPr="00245D3A" w:rsidRDefault="00DA5B31" w:rsidP="0099363D">
      <w:pPr>
        <w:shd w:val="clear" w:color="auto" w:fill="FFFFFF"/>
        <w:spacing w:line="460" w:lineRule="exact"/>
        <w:ind w:leftChars="400" w:left="960"/>
        <w:jc w:val="both"/>
        <w:rPr>
          <w:rFonts w:eastAsia="標楷體"/>
          <w:sz w:val="28"/>
          <w:szCs w:val="28"/>
          <w:lang w:eastAsia="zh-TW"/>
        </w:rPr>
      </w:pPr>
      <w:r w:rsidRPr="00245D3A">
        <w:rPr>
          <w:rFonts w:eastAsia="標楷體" w:hAnsi="標楷體" w:hint="eastAsia"/>
          <w:sz w:val="28"/>
          <w:szCs w:val="28"/>
          <w:lang w:eastAsia="zh-TW"/>
        </w:rPr>
        <w:t>(</w:t>
      </w:r>
      <w:r w:rsidRPr="00245D3A">
        <w:rPr>
          <w:rFonts w:eastAsia="標楷體" w:hAnsi="標楷體" w:hint="eastAsia"/>
          <w:sz w:val="28"/>
          <w:szCs w:val="28"/>
          <w:lang w:eastAsia="zh-TW"/>
        </w:rPr>
        <w:t>一</w:t>
      </w:r>
      <w:r w:rsidRPr="00245D3A">
        <w:rPr>
          <w:rFonts w:eastAsia="標楷體" w:hAnsi="標楷體" w:hint="eastAsia"/>
          <w:sz w:val="28"/>
          <w:szCs w:val="28"/>
          <w:lang w:eastAsia="zh-TW"/>
        </w:rPr>
        <w:t>)</w:t>
      </w:r>
      <w:r w:rsidR="0002468F" w:rsidRPr="00245D3A">
        <w:rPr>
          <w:rFonts w:eastAsia="標楷體" w:hAnsi="標楷體"/>
          <w:sz w:val="28"/>
          <w:szCs w:val="28"/>
          <w:lang w:eastAsia="zh-TW"/>
        </w:rPr>
        <w:t>報到地點</w:t>
      </w:r>
      <w:r w:rsidR="0002468F" w:rsidRPr="00245D3A">
        <w:rPr>
          <w:rFonts w:eastAsia="標楷體"/>
          <w:sz w:val="28"/>
          <w:szCs w:val="28"/>
        </w:rPr>
        <w:t>：</w:t>
      </w:r>
      <w:r w:rsidR="002B1F5C" w:rsidRPr="00245D3A">
        <w:rPr>
          <w:rFonts w:eastAsia="標楷體"/>
          <w:sz w:val="28"/>
          <w:szCs w:val="28"/>
        </w:rPr>
        <w:t>山水國小</w:t>
      </w:r>
      <w:r w:rsidRPr="00245D3A">
        <w:rPr>
          <w:rFonts w:eastAsia="標楷體"/>
          <w:sz w:val="28"/>
          <w:szCs w:val="28"/>
        </w:rPr>
        <w:t>視聽教</w:t>
      </w:r>
      <w:r w:rsidR="002B1F5C" w:rsidRPr="00245D3A">
        <w:rPr>
          <w:rFonts w:eastAsia="標楷體"/>
          <w:sz w:val="28"/>
          <w:szCs w:val="28"/>
        </w:rPr>
        <w:t>室</w:t>
      </w:r>
      <w:r w:rsidR="00B54692" w:rsidRPr="00245D3A">
        <w:rPr>
          <w:rFonts w:eastAsia="標楷體"/>
          <w:sz w:val="28"/>
          <w:szCs w:val="28"/>
        </w:rPr>
        <w:t>(</w:t>
      </w:r>
      <w:r w:rsidR="00B54692" w:rsidRPr="00245D3A">
        <w:rPr>
          <w:rFonts w:eastAsia="標楷體"/>
          <w:sz w:val="28"/>
          <w:szCs w:val="28"/>
        </w:rPr>
        <w:t>二樓</w:t>
      </w:r>
      <w:r w:rsidR="00B54692" w:rsidRPr="00245D3A">
        <w:rPr>
          <w:rFonts w:eastAsia="標楷體"/>
          <w:sz w:val="28"/>
          <w:szCs w:val="28"/>
        </w:rPr>
        <w:t>)</w:t>
      </w:r>
      <w:r w:rsidR="0002468F" w:rsidRPr="00245D3A">
        <w:rPr>
          <w:rFonts w:eastAsia="標楷體"/>
          <w:sz w:val="28"/>
          <w:szCs w:val="28"/>
        </w:rPr>
        <w:t>。</w:t>
      </w:r>
    </w:p>
    <w:p w14:paraId="6CD520EE" w14:textId="77777777" w:rsidR="00DA5B31" w:rsidRPr="00245D3A" w:rsidRDefault="00DA5B31" w:rsidP="0099363D">
      <w:pPr>
        <w:shd w:val="clear" w:color="auto" w:fill="FFFFFF"/>
        <w:spacing w:line="460" w:lineRule="exact"/>
        <w:ind w:leftChars="400" w:left="960"/>
        <w:jc w:val="both"/>
        <w:rPr>
          <w:rFonts w:ascii="標楷體" w:eastAsia="標楷體" w:hAnsi="標楷體"/>
          <w:sz w:val="28"/>
          <w:szCs w:val="28"/>
          <w:lang w:eastAsia="zh-TW"/>
        </w:rPr>
      </w:pPr>
      <w:r w:rsidRPr="00245D3A">
        <w:rPr>
          <w:rFonts w:eastAsia="標楷體" w:hAnsi="標楷體" w:hint="eastAsia"/>
          <w:sz w:val="28"/>
          <w:szCs w:val="28"/>
          <w:lang w:eastAsia="zh-TW"/>
        </w:rPr>
        <w:t>(</w:t>
      </w:r>
      <w:r w:rsidRPr="00245D3A">
        <w:rPr>
          <w:rFonts w:eastAsia="標楷體" w:hAnsi="標楷體" w:hint="eastAsia"/>
          <w:sz w:val="28"/>
          <w:szCs w:val="28"/>
          <w:lang w:eastAsia="zh-TW"/>
        </w:rPr>
        <w:t>二</w:t>
      </w:r>
      <w:r w:rsidRPr="00245D3A">
        <w:rPr>
          <w:rFonts w:eastAsia="標楷體" w:hAnsi="標楷體" w:hint="eastAsia"/>
          <w:sz w:val="28"/>
          <w:szCs w:val="28"/>
          <w:lang w:eastAsia="zh-TW"/>
        </w:rPr>
        <w:t>)</w:t>
      </w:r>
      <w:r w:rsidR="002B1F5C" w:rsidRPr="00245D3A">
        <w:rPr>
          <w:rFonts w:eastAsia="標楷體" w:hint="eastAsia"/>
          <w:sz w:val="28"/>
          <w:szCs w:val="28"/>
          <w:lang w:eastAsia="zh-TW"/>
        </w:rPr>
        <w:t>試教地點</w:t>
      </w:r>
      <w:r w:rsidR="002B1F5C" w:rsidRPr="00245D3A">
        <w:rPr>
          <w:rFonts w:ascii="標楷體" w:eastAsia="標楷體" w:hAnsi="標楷體" w:hint="eastAsia"/>
          <w:sz w:val="28"/>
          <w:szCs w:val="28"/>
          <w:lang w:eastAsia="zh-TW"/>
        </w:rPr>
        <w:t>：</w:t>
      </w:r>
      <w:r w:rsidR="00B54692" w:rsidRPr="00245D3A">
        <w:rPr>
          <w:rFonts w:eastAsia="標楷體" w:hint="eastAsia"/>
          <w:sz w:val="28"/>
          <w:szCs w:val="28"/>
          <w:lang w:eastAsia="zh-TW"/>
        </w:rPr>
        <w:t>山水國小</w:t>
      </w:r>
      <w:r w:rsidR="007311CA" w:rsidRPr="00245D3A">
        <w:rPr>
          <w:rFonts w:eastAsia="標楷體" w:hint="eastAsia"/>
          <w:sz w:val="28"/>
          <w:szCs w:val="28"/>
          <w:lang w:eastAsia="zh-TW"/>
        </w:rPr>
        <w:t>二</w:t>
      </w:r>
      <w:r w:rsidR="00B54692" w:rsidRPr="00245D3A">
        <w:rPr>
          <w:rFonts w:eastAsia="標楷體" w:hint="eastAsia"/>
          <w:sz w:val="28"/>
          <w:szCs w:val="28"/>
          <w:lang w:eastAsia="zh-TW"/>
        </w:rPr>
        <w:t>年級教室</w:t>
      </w:r>
      <w:r w:rsidR="00B54692" w:rsidRPr="00245D3A">
        <w:rPr>
          <w:rFonts w:eastAsia="標楷體" w:hint="eastAsia"/>
          <w:sz w:val="28"/>
          <w:szCs w:val="28"/>
          <w:lang w:eastAsia="zh-TW"/>
        </w:rPr>
        <w:t>(</w:t>
      </w:r>
      <w:r w:rsidR="00B54692" w:rsidRPr="00245D3A">
        <w:rPr>
          <w:rFonts w:eastAsia="標楷體" w:hint="eastAsia"/>
          <w:sz w:val="28"/>
          <w:szCs w:val="28"/>
          <w:lang w:eastAsia="zh-TW"/>
        </w:rPr>
        <w:t>一樓</w:t>
      </w:r>
      <w:r w:rsidR="00B54692" w:rsidRPr="00245D3A">
        <w:rPr>
          <w:rFonts w:eastAsia="標楷體" w:hint="eastAsia"/>
          <w:sz w:val="28"/>
          <w:szCs w:val="28"/>
          <w:lang w:eastAsia="zh-TW"/>
        </w:rPr>
        <w:t>)</w:t>
      </w:r>
      <w:r w:rsidR="00B54692" w:rsidRPr="00245D3A">
        <w:rPr>
          <w:rFonts w:ascii="標楷體" w:eastAsia="標楷體" w:hAnsi="標楷體" w:hint="eastAsia"/>
          <w:sz w:val="28"/>
          <w:szCs w:val="28"/>
          <w:lang w:eastAsia="zh-TW"/>
        </w:rPr>
        <w:t>。</w:t>
      </w:r>
    </w:p>
    <w:p w14:paraId="475D2B91" w14:textId="77777777" w:rsidR="00DA5B31" w:rsidRPr="00245D3A" w:rsidRDefault="00DA5B31" w:rsidP="0099363D">
      <w:pPr>
        <w:shd w:val="clear" w:color="auto" w:fill="FFFFFF"/>
        <w:spacing w:line="460" w:lineRule="exact"/>
        <w:ind w:leftChars="400" w:left="960"/>
        <w:jc w:val="both"/>
        <w:rPr>
          <w:rFonts w:eastAsia="標楷體"/>
          <w:sz w:val="28"/>
          <w:szCs w:val="28"/>
          <w:lang w:eastAsia="zh-TW"/>
        </w:rPr>
      </w:pPr>
      <w:r w:rsidRPr="00245D3A">
        <w:rPr>
          <w:rFonts w:eastAsia="標楷體"/>
          <w:sz w:val="28"/>
          <w:szCs w:val="28"/>
          <w:lang w:eastAsia="zh-TW"/>
        </w:rPr>
        <w:t>(</w:t>
      </w:r>
      <w:r w:rsidRPr="00245D3A">
        <w:rPr>
          <w:rFonts w:eastAsia="標楷體" w:hAnsi="標楷體"/>
          <w:sz w:val="28"/>
          <w:szCs w:val="28"/>
          <w:lang w:eastAsia="zh-TW"/>
        </w:rPr>
        <w:t>三</w:t>
      </w:r>
      <w:r w:rsidRPr="00245D3A">
        <w:rPr>
          <w:rFonts w:eastAsia="標楷體"/>
          <w:sz w:val="28"/>
          <w:szCs w:val="28"/>
          <w:lang w:eastAsia="zh-TW"/>
        </w:rPr>
        <w:t>)</w:t>
      </w:r>
      <w:r w:rsidR="002B1F5C" w:rsidRPr="00245D3A">
        <w:rPr>
          <w:rFonts w:eastAsia="標楷體"/>
          <w:sz w:val="28"/>
          <w:szCs w:val="28"/>
          <w:lang w:eastAsia="zh-TW"/>
        </w:rPr>
        <w:t>口試地點</w:t>
      </w:r>
      <w:r w:rsidR="002B1F5C" w:rsidRPr="00245D3A">
        <w:rPr>
          <w:rFonts w:eastAsia="標楷體" w:hAnsi="標楷體"/>
          <w:sz w:val="28"/>
          <w:szCs w:val="28"/>
          <w:lang w:eastAsia="zh-TW"/>
        </w:rPr>
        <w:t>：</w:t>
      </w:r>
      <w:r w:rsidR="00B54692" w:rsidRPr="00245D3A">
        <w:rPr>
          <w:rFonts w:eastAsia="標楷體" w:hAnsi="標楷體"/>
          <w:sz w:val="28"/>
          <w:szCs w:val="28"/>
          <w:lang w:eastAsia="zh-TW"/>
        </w:rPr>
        <w:t>山水國小</w:t>
      </w:r>
      <w:r w:rsidR="00B54692" w:rsidRPr="00245D3A">
        <w:rPr>
          <w:rFonts w:eastAsia="標楷體"/>
          <w:sz w:val="28"/>
          <w:szCs w:val="28"/>
          <w:lang w:eastAsia="zh-TW"/>
        </w:rPr>
        <w:t>E</w:t>
      </w:r>
      <w:r w:rsidR="00B54692" w:rsidRPr="00245D3A">
        <w:rPr>
          <w:rFonts w:eastAsia="標楷體" w:hAnsi="標楷體"/>
          <w:sz w:val="28"/>
          <w:szCs w:val="28"/>
          <w:lang w:eastAsia="zh-TW"/>
        </w:rPr>
        <w:t>化教室</w:t>
      </w:r>
      <w:r w:rsidR="00B54692" w:rsidRPr="00245D3A">
        <w:rPr>
          <w:rFonts w:eastAsia="標楷體"/>
          <w:sz w:val="28"/>
          <w:szCs w:val="28"/>
          <w:lang w:eastAsia="zh-TW"/>
        </w:rPr>
        <w:t>(</w:t>
      </w:r>
      <w:r w:rsidR="00B54692" w:rsidRPr="00245D3A">
        <w:rPr>
          <w:rFonts w:eastAsia="標楷體" w:hAnsi="標楷體"/>
          <w:sz w:val="28"/>
          <w:szCs w:val="28"/>
          <w:lang w:eastAsia="zh-TW"/>
        </w:rPr>
        <w:t>二樓</w:t>
      </w:r>
      <w:r w:rsidR="00B54692" w:rsidRPr="00245D3A">
        <w:rPr>
          <w:rFonts w:eastAsia="標楷體"/>
          <w:sz w:val="28"/>
          <w:szCs w:val="28"/>
          <w:lang w:eastAsia="zh-TW"/>
        </w:rPr>
        <w:t>)</w:t>
      </w:r>
      <w:r w:rsidR="00B54692" w:rsidRPr="00245D3A">
        <w:rPr>
          <w:rFonts w:eastAsia="標楷體" w:hAnsi="標楷體"/>
          <w:sz w:val="28"/>
          <w:szCs w:val="28"/>
          <w:lang w:eastAsia="zh-TW"/>
        </w:rPr>
        <w:t>。</w:t>
      </w:r>
    </w:p>
    <w:p w14:paraId="5C5D4319" w14:textId="77777777" w:rsidR="00DA5B31" w:rsidRPr="00245D3A" w:rsidRDefault="00DA5B31" w:rsidP="0099363D">
      <w:pPr>
        <w:shd w:val="clear" w:color="auto" w:fill="FFFFFF"/>
        <w:spacing w:line="460" w:lineRule="exact"/>
        <w:ind w:leftChars="400" w:left="960"/>
        <w:jc w:val="both"/>
        <w:rPr>
          <w:rFonts w:eastAsia="標楷體"/>
          <w:sz w:val="28"/>
          <w:szCs w:val="28"/>
          <w:lang w:eastAsia="zh-TW"/>
        </w:rPr>
      </w:pPr>
      <w:r w:rsidRPr="00245D3A">
        <w:rPr>
          <w:rFonts w:eastAsia="標楷體"/>
          <w:sz w:val="28"/>
          <w:szCs w:val="28"/>
          <w:lang w:eastAsia="zh-TW"/>
        </w:rPr>
        <w:t>(</w:t>
      </w:r>
      <w:r w:rsidRPr="00245D3A">
        <w:rPr>
          <w:rFonts w:eastAsia="標楷體" w:hAnsi="標楷體"/>
          <w:sz w:val="28"/>
          <w:szCs w:val="28"/>
          <w:lang w:eastAsia="zh-TW"/>
        </w:rPr>
        <w:t>四</w:t>
      </w:r>
      <w:r w:rsidRPr="00245D3A">
        <w:rPr>
          <w:rFonts w:eastAsia="標楷體"/>
          <w:sz w:val="28"/>
          <w:szCs w:val="28"/>
          <w:lang w:eastAsia="zh-TW"/>
        </w:rPr>
        <w:t>)</w:t>
      </w:r>
      <w:r w:rsidR="002B1F5C" w:rsidRPr="00245D3A">
        <w:rPr>
          <w:rFonts w:eastAsia="標楷體"/>
          <w:sz w:val="28"/>
          <w:szCs w:val="28"/>
          <w:lang w:eastAsia="zh-TW"/>
        </w:rPr>
        <w:t>考生休息室</w:t>
      </w:r>
      <w:r w:rsidR="002B1F5C" w:rsidRPr="00245D3A">
        <w:rPr>
          <w:rFonts w:eastAsia="標楷體"/>
          <w:sz w:val="28"/>
          <w:szCs w:val="28"/>
        </w:rPr>
        <w:t>：</w:t>
      </w:r>
      <w:r w:rsidR="001A34B8" w:rsidRPr="00245D3A">
        <w:rPr>
          <w:rFonts w:eastAsia="標楷體"/>
          <w:sz w:val="28"/>
          <w:szCs w:val="28"/>
        </w:rPr>
        <w:t>山水國小</w:t>
      </w:r>
      <w:r w:rsidRPr="00245D3A">
        <w:rPr>
          <w:rFonts w:eastAsia="標楷體"/>
          <w:sz w:val="28"/>
          <w:szCs w:val="28"/>
        </w:rPr>
        <w:t>視聽教室</w:t>
      </w:r>
      <w:r w:rsidRPr="00245D3A">
        <w:rPr>
          <w:rFonts w:eastAsia="標楷體"/>
          <w:sz w:val="28"/>
          <w:szCs w:val="28"/>
        </w:rPr>
        <w:t>(</w:t>
      </w:r>
      <w:r w:rsidRPr="00245D3A">
        <w:rPr>
          <w:rFonts w:eastAsia="標楷體"/>
          <w:sz w:val="28"/>
          <w:szCs w:val="28"/>
        </w:rPr>
        <w:t>二樓</w:t>
      </w:r>
      <w:r w:rsidRPr="00245D3A">
        <w:rPr>
          <w:rFonts w:eastAsia="標楷體"/>
          <w:sz w:val="28"/>
          <w:szCs w:val="28"/>
        </w:rPr>
        <w:t>)</w:t>
      </w:r>
      <w:r w:rsidR="001A34B8" w:rsidRPr="00245D3A">
        <w:rPr>
          <w:rFonts w:eastAsia="標楷體"/>
          <w:sz w:val="28"/>
          <w:szCs w:val="28"/>
        </w:rPr>
        <w:t>。</w:t>
      </w:r>
    </w:p>
    <w:p w14:paraId="00E405BB" w14:textId="77777777" w:rsidR="00E727BB" w:rsidRPr="00245D3A" w:rsidRDefault="00DA5B31" w:rsidP="007D1B8F">
      <w:pPr>
        <w:shd w:val="clear" w:color="auto" w:fill="FFFFFF"/>
        <w:kinsoku w:val="0"/>
        <w:overflowPunct w:val="0"/>
        <w:spacing w:line="460" w:lineRule="exact"/>
        <w:ind w:leftChars="200" w:left="1040" w:hangingChars="200" w:hanging="560"/>
        <w:jc w:val="both"/>
        <w:rPr>
          <w:rFonts w:ascii="標楷體" w:eastAsia="標楷體" w:hAnsi="標楷體"/>
          <w:spacing w:val="-8"/>
          <w:sz w:val="28"/>
          <w:szCs w:val="28"/>
        </w:rPr>
      </w:pPr>
      <w:r w:rsidRPr="00245D3A">
        <w:rPr>
          <w:rFonts w:eastAsia="標楷體" w:hint="eastAsia"/>
          <w:sz w:val="28"/>
          <w:szCs w:val="28"/>
          <w:lang w:eastAsia="zh-TW"/>
        </w:rPr>
        <w:t>三、</w:t>
      </w:r>
      <w:r w:rsidRPr="00245D3A">
        <w:rPr>
          <w:rFonts w:eastAsia="標楷體"/>
          <w:sz w:val="28"/>
          <w:szCs w:val="28"/>
        </w:rPr>
        <w:t>甄選方式</w:t>
      </w:r>
      <w:r w:rsidR="00CD03B4" w:rsidRPr="00245D3A">
        <w:rPr>
          <w:rFonts w:eastAsia="標楷體"/>
          <w:sz w:val="28"/>
          <w:szCs w:val="28"/>
        </w:rPr>
        <w:t>：</w:t>
      </w:r>
      <w:r w:rsidR="00E727BB" w:rsidRPr="00245D3A">
        <w:rPr>
          <w:rFonts w:ascii="標楷體" w:eastAsia="標楷體" w:hAnsi="標楷體"/>
          <w:sz w:val="28"/>
        </w:rPr>
        <w:t>考生</w:t>
      </w:r>
      <w:r w:rsidR="00CD03B4" w:rsidRPr="00245D3A">
        <w:rPr>
          <w:rFonts w:ascii="標楷體" w:eastAsia="標楷體" w:hAnsi="標楷體"/>
          <w:sz w:val="28"/>
        </w:rPr>
        <w:t>請</w:t>
      </w:r>
      <w:r w:rsidR="00E727BB" w:rsidRPr="00245D3A">
        <w:rPr>
          <w:rFonts w:ascii="標楷體" w:eastAsia="標楷體" w:hAnsi="標楷體"/>
          <w:sz w:val="28"/>
        </w:rPr>
        <w:t>攜帶身分證或貼有照片之身分證明文件</w:t>
      </w:r>
      <w:r w:rsidR="00CD03B4" w:rsidRPr="00245D3A">
        <w:rPr>
          <w:rFonts w:ascii="標楷體" w:eastAsia="標楷體" w:hAnsi="標楷體"/>
          <w:sz w:val="28"/>
        </w:rPr>
        <w:t>之正本(</w:t>
      </w:r>
      <w:r w:rsidR="00E727BB" w:rsidRPr="00245D3A">
        <w:rPr>
          <w:rFonts w:ascii="標楷體" w:eastAsia="標楷體" w:hAnsi="標楷體"/>
          <w:sz w:val="28"/>
        </w:rPr>
        <w:t>如駕照、護照及健</w:t>
      </w:r>
      <w:r w:rsidR="00CD03B4" w:rsidRPr="00245D3A">
        <w:rPr>
          <w:rFonts w:ascii="標楷體" w:eastAsia="標楷體" w:hAnsi="標楷體"/>
          <w:sz w:val="28"/>
        </w:rPr>
        <w:t>保</w:t>
      </w:r>
      <w:r w:rsidR="00E727BB" w:rsidRPr="00245D3A">
        <w:rPr>
          <w:rFonts w:ascii="標楷體" w:eastAsia="標楷體" w:hAnsi="標楷體"/>
          <w:sz w:val="28"/>
        </w:rPr>
        <w:t>卡</w:t>
      </w:r>
      <w:r w:rsidR="007311CA" w:rsidRPr="00245D3A">
        <w:rPr>
          <w:rFonts w:ascii="標楷體" w:eastAsia="標楷體" w:hAnsi="標楷體"/>
          <w:sz w:val="28"/>
        </w:rPr>
        <w:t>等</w:t>
      </w:r>
      <w:r w:rsidR="00E727BB" w:rsidRPr="00245D3A">
        <w:rPr>
          <w:rFonts w:ascii="標楷體" w:eastAsia="標楷體" w:hAnsi="標楷體"/>
          <w:sz w:val="28"/>
        </w:rPr>
        <w:t>，身分證明文件需於有效期限內)及准考證入場參加考試。</w:t>
      </w:r>
    </w:p>
    <w:p w14:paraId="46BC7CC6" w14:textId="77777777" w:rsidR="00D136A4" w:rsidRPr="00245D3A" w:rsidRDefault="00CD03B4" w:rsidP="00245D3A">
      <w:pPr>
        <w:shd w:val="clear" w:color="auto" w:fill="FFFFFF"/>
        <w:kinsoku w:val="0"/>
        <w:overflowPunct w:val="0"/>
        <w:spacing w:beforeLines="25" w:before="60" w:line="460" w:lineRule="exact"/>
        <w:ind w:leftChars="400" w:left="1488" w:hangingChars="200" w:hanging="528"/>
        <w:jc w:val="both"/>
        <w:rPr>
          <w:rFonts w:eastAsia="標楷體"/>
          <w:sz w:val="28"/>
          <w:szCs w:val="28"/>
          <w:lang w:eastAsia="zh-TW"/>
        </w:rPr>
      </w:pPr>
      <w:r w:rsidRPr="00245D3A">
        <w:rPr>
          <w:rFonts w:eastAsia="標楷體" w:hint="eastAsia"/>
          <w:spacing w:val="-8"/>
          <w:sz w:val="28"/>
          <w:szCs w:val="28"/>
          <w:lang w:eastAsia="zh-TW"/>
        </w:rPr>
        <w:t>(</w:t>
      </w:r>
      <w:r w:rsidRPr="00245D3A">
        <w:rPr>
          <w:rFonts w:eastAsia="標楷體" w:hint="eastAsia"/>
          <w:spacing w:val="-8"/>
          <w:sz w:val="28"/>
          <w:szCs w:val="28"/>
          <w:lang w:eastAsia="zh-TW"/>
        </w:rPr>
        <w:t>一</w:t>
      </w:r>
      <w:r w:rsidRPr="00245D3A">
        <w:rPr>
          <w:rFonts w:eastAsia="標楷體" w:hint="eastAsia"/>
          <w:spacing w:val="-8"/>
          <w:sz w:val="28"/>
          <w:szCs w:val="28"/>
          <w:lang w:eastAsia="zh-TW"/>
        </w:rPr>
        <w:t>)</w:t>
      </w:r>
      <w:r w:rsidR="0002468F" w:rsidRPr="00245D3A">
        <w:rPr>
          <w:rFonts w:eastAsia="標楷體" w:hAnsi="標楷體"/>
          <w:sz w:val="28"/>
          <w:szCs w:val="28"/>
        </w:rPr>
        <w:t>試教</w:t>
      </w:r>
      <w:r w:rsidR="0002468F" w:rsidRPr="00245D3A">
        <w:rPr>
          <w:rFonts w:eastAsia="標楷體"/>
          <w:sz w:val="28"/>
          <w:szCs w:val="28"/>
        </w:rPr>
        <w:t>：</w:t>
      </w:r>
      <w:r w:rsidR="0002468F" w:rsidRPr="00245D3A">
        <w:rPr>
          <w:rFonts w:eastAsia="標楷體"/>
          <w:b/>
          <w:sz w:val="28"/>
          <w:szCs w:val="28"/>
          <w:u w:val="single"/>
        </w:rPr>
        <w:t>佔總成績</w:t>
      </w:r>
      <w:r w:rsidR="001A34B8" w:rsidRPr="00245D3A">
        <w:rPr>
          <w:rFonts w:eastAsia="標楷體"/>
          <w:b/>
          <w:sz w:val="28"/>
          <w:szCs w:val="28"/>
          <w:u w:val="single"/>
          <w:lang w:eastAsia="zh-TW"/>
        </w:rPr>
        <w:t>5</w:t>
      </w:r>
      <w:r w:rsidR="0002468F" w:rsidRPr="00245D3A">
        <w:rPr>
          <w:rFonts w:eastAsia="標楷體"/>
          <w:b/>
          <w:sz w:val="28"/>
          <w:szCs w:val="28"/>
          <w:u w:val="single"/>
        </w:rPr>
        <w:t>0%</w:t>
      </w:r>
      <w:r w:rsidR="0002468F" w:rsidRPr="00245D3A">
        <w:rPr>
          <w:rFonts w:eastAsia="標楷體"/>
          <w:b/>
          <w:sz w:val="28"/>
          <w:szCs w:val="28"/>
          <w:u w:val="single"/>
        </w:rPr>
        <w:t>，考試時間</w:t>
      </w:r>
      <w:r w:rsidR="001A34B8" w:rsidRPr="00245D3A">
        <w:rPr>
          <w:rFonts w:eastAsia="標楷體"/>
          <w:b/>
          <w:sz w:val="28"/>
          <w:szCs w:val="28"/>
          <w:u w:val="single"/>
          <w:lang w:eastAsia="zh-TW"/>
        </w:rPr>
        <w:t>20</w:t>
      </w:r>
      <w:r w:rsidR="0002468F" w:rsidRPr="00245D3A">
        <w:rPr>
          <w:rFonts w:eastAsia="標楷體"/>
          <w:b/>
          <w:sz w:val="28"/>
          <w:szCs w:val="28"/>
          <w:u w:val="single"/>
        </w:rPr>
        <w:t>分鐘</w:t>
      </w:r>
      <w:r w:rsidR="0002468F" w:rsidRPr="00245D3A">
        <w:rPr>
          <w:rFonts w:eastAsia="標楷體"/>
          <w:sz w:val="28"/>
          <w:szCs w:val="28"/>
        </w:rPr>
        <w:t>。</w:t>
      </w:r>
      <w:r w:rsidR="00066275" w:rsidRPr="00245D3A">
        <w:rPr>
          <w:rFonts w:eastAsia="標楷體"/>
          <w:sz w:val="28"/>
          <w:szCs w:val="28"/>
        </w:rPr>
        <w:t>試教科目及範圍如下：</w:t>
      </w:r>
    </w:p>
    <w:p w14:paraId="480B875B" w14:textId="77777777" w:rsidR="007036C9" w:rsidRPr="00245D3A" w:rsidRDefault="001A34B8" w:rsidP="00DA5E4F">
      <w:pPr>
        <w:tabs>
          <w:tab w:val="left" w:pos="480"/>
        </w:tabs>
        <w:suppressAutoHyphens w:val="0"/>
        <w:overflowPunct w:val="0"/>
        <w:spacing w:line="460" w:lineRule="exact"/>
        <w:ind w:leftChars="600" w:left="1440"/>
        <w:jc w:val="both"/>
        <w:rPr>
          <w:rFonts w:eastAsia="標楷體"/>
          <w:sz w:val="28"/>
          <w:szCs w:val="28"/>
          <w:lang w:eastAsia="zh-TW"/>
        </w:rPr>
      </w:pPr>
      <w:r w:rsidRPr="00245D3A">
        <w:rPr>
          <w:rFonts w:eastAsia="標楷體" w:hint="eastAsia"/>
          <w:sz w:val="28"/>
          <w:szCs w:val="28"/>
          <w:lang w:eastAsia="zh-TW"/>
        </w:rPr>
        <w:t>數學</w:t>
      </w:r>
      <w:r w:rsidR="009B061A" w:rsidRPr="00245D3A">
        <w:rPr>
          <w:rFonts w:eastAsia="標楷體"/>
          <w:sz w:val="28"/>
          <w:szCs w:val="28"/>
        </w:rPr>
        <w:t>領域</w:t>
      </w:r>
      <w:r w:rsidR="00CD03B4" w:rsidRPr="00245D3A">
        <w:rPr>
          <w:rFonts w:eastAsia="標楷體"/>
          <w:sz w:val="28"/>
          <w:szCs w:val="28"/>
        </w:rPr>
        <w:t>(</w:t>
      </w:r>
      <w:r w:rsidR="00CD03B4" w:rsidRPr="00245D3A">
        <w:rPr>
          <w:rFonts w:eastAsia="標楷體"/>
          <w:sz w:val="28"/>
          <w:szCs w:val="28"/>
        </w:rPr>
        <w:t>康軒版</w:t>
      </w:r>
      <w:r w:rsidR="00CD03B4" w:rsidRPr="00245D3A">
        <w:rPr>
          <w:rFonts w:eastAsia="標楷體"/>
          <w:sz w:val="28"/>
          <w:szCs w:val="28"/>
        </w:rPr>
        <w:t>)</w:t>
      </w:r>
      <w:r w:rsidRPr="00245D3A">
        <w:rPr>
          <w:rFonts w:eastAsia="標楷體" w:hint="eastAsia"/>
          <w:sz w:val="28"/>
          <w:szCs w:val="28"/>
          <w:lang w:eastAsia="zh-TW"/>
        </w:rPr>
        <w:t>六</w:t>
      </w:r>
      <w:r w:rsidR="00066275" w:rsidRPr="00245D3A">
        <w:rPr>
          <w:rFonts w:eastAsia="標楷體"/>
          <w:sz w:val="28"/>
          <w:szCs w:val="28"/>
        </w:rPr>
        <w:t>年級</w:t>
      </w:r>
      <w:r w:rsidR="007036C9" w:rsidRPr="00245D3A">
        <w:rPr>
          <w:rFonts w:eastAsia="標楷體"/>
          <w:sz w:val="28"/>
          <w:szCs w:val="28"/>
        </w:rPr>
        <w:t>上</w:t>
      </w:r>
      <w:r w:rsidR="00066275" w:rsidRPr="00245D3A">
        <w:rPr>
          <w:rFonts w:eastAsia="標楷體"/>
          <w:sz w:val="28"/>
          <w:szCs w:val="28"/>
        </w:rPr>
        <w:t>學期，</w:t>
      </w:r>
      <w:r w:rsidR="00C23D8B" w:rsidRPr="00245D3A">
        <w:rPr>
          <w:rFonts w:eastAsia="標楷體" w:hint="eastAsia"/>
          <w:sz w:val="28"/>
          <w:szCs w:val="28"/>
          <w:lang w:eastAsia="zh-TW"/>
        </w:rPr>
        <w:t>第一</w:t>
      </w:r>
      <w:r w:rsidR="007036C9" w:rsidRPr="00245D3A">
        <w:rPr>
          <w:rFonts w:eastAsia="標楷體"/>
          <w:sz w:val="28"/>
          <w:szCs w:val="28"/>
        </w:rPr>
        <w:t>單元</w:t>
      </w:r>
      <w:r w:rsidR="00C23D8B" w:rsidRPr="00245D3A">
        <w:rPr>
          <w:rFonts w:eastAsia="標楷體" w:hint="eastAsia"/>
          <w:sz w:val="28"/>
          <w:szCs w:val="28"/>
          <w:lang w:eastAsia="zh-TW"/>
        </w:rPr>
        <w:t>最大公因數與最小公倍</w:t>
      </w:r>
      <w:r w:rsidR="00C23D8B" w:rsidRPr="00245D3A">
        <w:rPr>
          <w:rFonts w:ascii="標楷體" w:eastAsia="標楷體" w:hAnsi="標楷體" w:hint="eastAsia"/>
          <w:sz w:val="28"/>
          <w:szCs w:val="28"/>
          <w:lang w:eastAsia="zh-TW"/>
        </w:rPr>
        <w:t>、</w:t>
      </w:r>
      <w:r w:rsidR="00C23D8B" w:rsidRPr="00245D3A">
        <w:rPr>
          <w:rFonts w:eastAsia="標楷體" w:hint="eastAsia"/>
          <w:sz w:val="28"/>
          <w:szCs w:val="28"/>
          <w:lang w:eastAsia="zh-TW"/>
        </w:rPr>
        <w:t>第二單元分數除法</w:t>
      </w:r>
      <w:r w:rsidR="00C23D8B" w:rsidRPr="00245D3A">
        <w:rPr>
          <w:rFonts w:ascii="標楷體" w:eastAsia="標楷體" w:hAnsi="標楷體" w:hint="eastAsia"/>
          <w:sz w:val="28"/>
          <w:szCs w:val="28"/>
          <w:lang w:eastAsia="zh-TW"/>
        </w:rPr>
        <w:t>、</w:t>
      </w:r>
      <w:r w:rsidR="00C23D8B" w:rsidRPr="00245D3A">
        <w:rPr>
          <w:rFonts w:eastAsia="標楷體" w:hint="eastAsia"/>
          <w:sz w:val="28"/>
          <w:szCs w:val="28"/>
          <w:lang w:eastAsia="zh-TW"/>
        </w:rPr>
        <w:t>第三單元數量關係</w:t>
      </w:r>
      <w:r w:rsidR="00C23D8B" w:rsidRPr="00245D3A">
        <w:rPr>
          <w:rFonts w:ascii="標楷體" w:eastAsia="標楷體" w:hAnsi="標楷體" w:hint="eastAsia"/>
          <w:sz w:val="28"/>
          <w:szCs w:val="28"/>
          <w:lang w:eastAsia="zh-TW"/>
        </w:rPr>
        <w:t>、</w:t>
      </w:r>
      <w:r w:rsidR="00C23D8B" w:rsidRPr="00245D3A">
        <w:rPr>
          <w:rFonts w:eastAsia="標楷體" w:hint="eastAsia"/>
          <w:sz w:val="28"/>
          <w:szCs w:val="28"/>
          <w:lang w:eastAsia="zh-TW"/>
        </w:rPr>
        <w:t>第四單元小數除法</w:t>
      </w:r>
      <w:r w:rsidR="00C23D8B" w:rsidRPr="00245D3A">
        <w:rPr>
          <w:rFonts w:ascii="標楷體" w:eastAsia="標楷體" w:hAnsi="標楷體" w:hint="eastAsia"/>
          <w:sz w:val="28"/>
          <w:szCs w:val="28"/>
          <w:lang w:eastAsia="zh-TW"/>
        </w:rPr>
        <w:t>、</w:t>
      </w:r>
      <w:r w:rsidR="00C23D8B" w:rsidRPr="00245D3A">
        <w:rPr>
          <w:rFonts w:eastAsia="標楷體" w:hint="eastAsia"/>
          <w:sz w:val="28"/>
          <w:szCs w:val="28"/>
          <w:lang w:eastAsia="zh-TW"/>
        </w:rPr>
        <w:t>第六單元圓周率與圓周長</w:t>
      </w:r>
      <w:r w:rsidR="00CD03B4" w:rsidRPr="00245D3A">
        <w:rPr>
          <w:rFonts w:eastAsia="標楷體" w:hint="eastAsia"/>
          <w:sz w:val="28"/>
          <w:szCs w:val="28"/>
          <w:lang w:eastAsia="zh-TW"/>
        </w:rPr>
        <w:t>等</w:t>
      </w:r>
      <w:r w:rsidR="00B91FC6" w:rsidRPr="00245D3A">
        <w:rPr>
          <w:rFonts w:eastAsia="標楷體"/>
          <w:sz w:val="28"/>
          <w:szCs w:val="28"/>
        </w:rPr>
        <w:t>，</w:t>
      </w:r>
      <w:r w:rsidR="007D1B8F" w:rsidRPr="00245D3A">
        <w:rPr>
          <w:rFonts w:eastAsia="標楷體"/>
          <w:sz w:val="28"/>
          <w:szCs w:val="28"/>
        </w:rPr>
        <w:t>就上述</w:t>
      </w:r>
      <w:r w:rsidR="007D1B8F" w:rsidRPr="00245D3A">
        <w:rPr>
          <w:rFonts w:eastAsia="標楷體"/>
          <w:sz w:val="28"/>
          <w:szCs w:val="28"/>
        </w:rPr>
        <w:t>5</w:t>
      </w:r>
      <w:r w:rsidR="007D1B8F" w:rsidRPr="00245D3A">
        <w:rPr>
          <w:rFonts w:eastAsia="標楷體"/>
          <w:sz w:val="28"/>
          <w:szCs w:val="28"/>
        </w:rPr>
        <w:t>個單元</w:t>
      </w:r>
      <w:r w:rsidR="00CD03B4" w:rsidRPr="00245D3A">
        <w:rPr>
          <w:rFonts w:eastAsia="標楷體"/>
          <w:sz w:val="28"/>
          <w:szCs w:val="28"/>
        </w:rPr>
        <w:t>自選</w:t>
      </w:r>
      <w:r w:rsidR="007D1B8F" w:rsidRPr="00245D3A">
        <w:rPr>
          <w:rFonts w:eastAsia="標楷體"/>
          <w:sz w:val="28"/>
          <w:szCs w:val="28"/>
        </w:rPr>
        <w:t>某</w:t>
      </w:r>
      <w:r w:rsidR="007D1B8F" w:rsidRPr="00245D3A">
        <w:rPr>
          <w:rFonts w:eastAsia="標楷體"/>
          <w:sz w:val="28"/>
          <w:szCs w:val="28"/>
        </w:rPr>
        <w:t>1</w:t>
      </w:r>
      <w:r w:rsidR="00CD03B4" w:rsidRPr="00245D3A">
        <w:rPr>
          <w:rFonts w:eastAsia="標楷體"/>
          <w:sz w:val="28"/>
          <w:szCs w:val="28"/>
        </w:rPr>
        <w:t>單元試教</w:t>
      </w:r>
      <w:r w:rsidR="00D1679A" w:rsidRPr="00245D3A">
        <w:rPr>
          <w:rFonts w:eastAsia="標楷體"/>
          <w:sz w:val="28"/>
          <w:szCs w:val="28"/>
        </w:rPr>
        <w:t>，</w:t>
      </w:r>
      <w:r w:rsidR="00B91FC6" w:rsidRPr="00245D3A">
        <w:rPr>
          <w:rFonts w:eastAsia="標楷體"/>
          <w:b/>
          <w:sz w:val="28"/>
          <w:szCs w:val="28"/>
          <w:u w:val="single"/>
        </w:rPr>
        <w:lastRenderedPageBreak/>
        <w:t>可自備教具</w:t>
      </w:r>
      <w:r w:rsidR="00462CAB" w:rsidRPr="00245D3A">
        <w:rPr>
          <w:rFonts w:eastAsia="標楷體" w:hint="eastAsia"/>
          <w:b/>
          <w:sz w:val="28"/>
          <w:szCs w:val="28"/>
          <w:u w:val="single"/>
        </w:rPr>
        <w:t>，班級無學生</w:t>
      </w:r>
      <w:r w:rsidR="00462CAB" w:rsidRPr="00245D3A">
        <w:rPr>
          <w:rFonts w:eastAsia="標楷體" w:hint="eastAsia"/>
          <w:b/>
          <w:sz w:val="28"/>
          <w:szCs w:val="28"/>
        </w:rPr>
        <w:t>。</w:t>
      </w:r>
    </w:p>
    <w:p w14:paraId="7D5481AD" w14:textId="77777777" w:rsidR="0002468F" w:rsidRPr="00245D3A" w:rsidRDefault="00D1679A" w:rsidP="00245D3A">
      <w:pPr>
        <w:tabs>
          <w:tab w:val="left" w:pos="480"/>
        </w:tabs>
        <w:overflowPunct w:val="0"/>
        <w:spacing w:beforeLines="25" w:before="60" w:line="460" w:lineRule="exact"/>
        <w:ind w:leftChars="400" w:left="1520" w:hangingChars="200" w:hanging="560"/>
        <w:jc w:val="both"/>
        <w:rPr>
          <w:rFonts w:eastAsia="標楷體"/>
          <w:b/>
          <w:sz w:val="28"/>
          <w:szCs w:val="28"/>
          <w:lang w:eastAsia="zh-TW"/>
        </w:rPr>
      </w:pPr>
      <w:r w:rsidRPr="00245D3A">
        <w:rPr>
          <w:rFonts w:ascii="標楷體" w:eastAsia="標楷體" w:hAnsi="標楷體" w:hint="eastAsia"/>
          <w:sz w:val="28"/>
          <w:szCs w:val="28"/>
          <w:lang w:eastAsia="zh-TW"/>
        </w:rPr>
        <w:t>(二)</w:t>
      </w:r>
      <w:r w:rsidR="0002468F" w:rsidRPr="00245D3A">
        <w:rPr>
          <w:rFonts w:ascii="標楷體" w:eastAsia="標楷體" w:hAnsi="標楷體" w:hint="eastAsia"/>
          <w:sz w:val="28"/>
          <w:szCs w:val="28"/>
          <w:lang w:eastAsia="zh-TW"/>
        </w:rPr>
        <w:t>口</w:t>
      </w:r>
      <w:r w:rsidR="0002468F" w:rsidRPr="00245D3A">
        <w:rPr>
          <w:rFonts w:ascii="標楷體" w:eastAsia="標楷體" w:hAnsi="標楷體"/>
          <w:sz w:val="28"/>
          <w:szCs w:val="28"/>
        </w:rPr>
        <w:t>試</w:t>
      </w:r>
      <w:r w:rsidR="0002468F" w:rsidRPr="00245D3A">
        <w:rPr>
          <w:rFonts w:eastAsia="標楷體"/>
          <w:sz w:val="28"/>
          <w:szCs w:val="28"/>
        </w:rPr>
        <w:t>：</w:t>
      </w:r>
      <w:r w:rsidR="0002468F" w:rsidRPr="00245D3A">
        <w:rPr>
          <w:rFonts w:eastAsia="標楷體"/>
          <w:b/>
          <w:sz w:val="28"/>
          <w:szCs w:val="28"/>
          <w:u w:val="single"/>
        </w:rPr>
        <w:t>佔總成績</w:t>
      </w:r>
      <w:r w:rsidR="001A34B8" w:rsidRPr="00245D3A">
        <w:rPr>
          <w:rFonts w:eastAsia="標楷體" w:hint="eastAsia"/>
          <w:b/>
          <w:sz w:val="28"/>
          <w:szCs w:val="28"/>
          <w:u w:val="single"/>
          <w:lang w:eastAsia="zh-TW"/>
        </w:rPr>
        <w:t>5</w:t>
      </w:r>
      <w:r w:rsidR="0002468F" w:rsidRPr="00245D3A">
        <w:rPr>
          <w:rFonts w:eastAsia="標楷體"/>
          <w:b/>
          <w:sz w:val="28"/>
          <w:szCs w:val="28"/>
          <w:u w:val="single"/>
        </w:rPr>
        <w:t>0%</w:t>
      </w:r>
      <w:r w:rsidR="0002468F" w:rsidRPr="00245D3A">
        <w:rPr>
          <w:rFonts w:eastAsia="標楷體"/>
          <w:b/>
          <w:sz w:val="28"/>
          <w:szCs w:val="28"/>
          <w:u w:val="single"/>
        </w:rPr>
        <w:t>，</w:t>
      </w:r>
      <w:r w:rsidR="00066275" w:rsidRPr="00245D3A">
        <w:rPr>
          <w:rFonts w:eastAsia="標楷體"/>
          <w:b/>
          <w:sz w:val="28"/>
          <w:szCs w:val="28"/>
          <w:u w:val="single"/>
        </w:rPr>
        <w:t>考試</w:t>
      </w:r>
      <w:r w:rsidR="0002468F" w:rsidRPr="00245D3A">
        <w:rPr>
          <w:rFonts w:eastAsia="標楷體"/>
          <w:b/>
          <w:sz w:val="28"/>
          <w:szCs w:val="28"/>
          <w:u w:val="single"/>
        </w:rPr>
        <w:t>時間</w:t>
      </w:r>
      <w:r w:rsidR="0002468F" w:rsidRPr="00245D3A">
        <w:rPr>
          <w:rFonts w:eastAsia="標楷體"/>
          <w:b/>
          <w:sz w:val="28"/>
          <w:szCs w:val="28"/>
          <w:u w:val="single"/>
        </w:rPr>
        <w:t>10</w:t>
      </w:r>
      <w:r w:rsidR="0002468F" w:rsidRPr="00245D3A">
        <w:rPr>
          <w:rFonts w:eastAsia="標楷體"/>
          <w:b/>
          <w:sz w:val="28"/>
          <w:szCs w:val="28"/>
          <w:u w:val="single"/>
        </w:rPr>
        <w:t>分鐘</w:t>
      </w:r>
      <w:r w:rsidR="0002468F" w:rsidRPr="00245D3A">
        <w:rPr>
          <w:rFonts w:eastAsia="標楷體"/>
          <w:sz w:val="28"/>
          <w:szCs w:val="28"/>
        </w:rPr>
        <w:t>。</w:t>
      </w:r>
      <w:r w:rsidR="0002468F" w:rsidRPr="00245D3A">
        <w:rPr>
          <w:rFonts w:eastAsia="標楷體" w:hint="eastAsia"/>
          <w:sz w:val="28"/>
          <w:szCs w:val="28"/>
        </w:rPr>
        <w:t>內容包括</w:t>
      </w:r>
      <w:r w:rsidR="00DF0B66" w:rsidRPr="00245D3A">
        <w:rPr>
          <w:rFonts w:eastAsia="標楷體" w:hint="eastAsia"/>
          <w:sz w:val="28"/>
          <w:szCs w:val="28"/>
        </w:rPr>
        <w:t>：</w:t>
      </w:r>
      <w:r w:rsidR="0002468F" w:rsidRPr="00245D3A">
        <w:rPr>
          <w:rFonts w:eastAsia="標楷體" w:hint="eastAsia"/>
          <w:sz w:val="28"/>
          <w:szCs w:val="28"/>
        </w:rPr>
        <w:t>教育理念、學科專門知識、</w:t>
      </w:r>
      <w:r w:rsidR="00DF0B66" w:rsidRPr="00245D3A">
        <w:rPr>
          <w:rFonts w:eastAsia="標楷體" w:hint="eastAsia"/>
          <w:sz w:val="28"/>
          <w:szCs w:val="28"/>
        </w:rPr>
        <w:t>課程與教學、</w:t>
      </w:r>
      <w:r w:rsidR="0002468F" w:rsidRPr="00245D3A">
        <w:rPr>
          <w:rFonts w:eastAsia="標楷體" w:hint="eastAsia"/>
          <w:sz w:val="28"/>
          <w:szCs w:val="28"/>
        </w:rPr>
        <w:t>班級經營、行政管理、專業精神、品德修養、儀表態度、表達能力等</w:t>
      </w:r>
      <w:r w:rsidRPr="00245D3A">
        <w:rPr>
          <w:rFonts w:eastAsia="標楷體" w:hint="eastAsia"/>
          <w:sz w:val="28"/>
          <w:szCs w:val="28"/>
        </w:rPr>
        <w:t>。</w:t>
      </w:r>
      <w:r w:rsidRPr="00245D3A">
        <w:rPr>
          <w:rFonts w:eastAsia="標楷體" w:hint="eastAsia"/>
          <w:b/>
          <w:sz w:val="28"/>
          <w:szCs w:val="28"/>
        </w:rPr>
        <w:t>(</w:t>
      </w:r>
      <w:r w:rsidR="00B91FC6" w:rsidRPr="00245D3A">
        <w:rPr>
          <w:rFonts w:eastAsia="標楷體" w:hint="eastAsia"/>
          <w:b/>
          <w:sz w:val="28"/>
          <w:szCs w:val="28"/>
        </w:rPr>
        <w:t>口試時</w:t>
      </w:r>
      <w:r w:rsidR="008064D9" w:rsidRPr="00245D3A">
        <w:rPr>
          <w:rFonts w:eastAsia="標楷體" w:hint="eastAsia"/>
          <w:b/>
          <w:sz w:val="28"/>
          <w:szCs w:val="28"/>
          <w:lang w:eastAsia="zh-TW"/>
        </w:rPr>
        <w:t>可</w:t>
      </w:r>
      <w:r w:rsidR="003645D5" w:rsidRPr="00245D3A">
        <w:rPr>
          <w:rFonts w:eastAsia="標楷體" w:hint="eastAsia"/>
          <w:b/>
          <w:sz w:val="28"/>
          <w:szCs w:val="28"/>
          <w:lang w:eastAsia="zh-TW"/>
        </w:rPr>
        <w:t>進行音樂</w:t>
      </w:r>
      <w:r w:rsidRPr="00245D3A">
        <w:rPr>
          <w:rFonts w:eastAsia="標楷體" w:hint="eastAsia"/>
          <w:b/>
          <w:sz w:val="28"/>
          <w:szCs w:val="28"/>
          <w:lang w:eastAsia="zh-TW"/>
        </w:rPr>
        <w:t>專長</w:t>
      </w:r>
      <w:r w:rsidR="003645D5" w:rsidRPr="00245D3A">
        <w:rPr>
          <w:rFonts w:eastAsia="標楷體" w:hint="eastAsia"/>
          <w:b/>
          <w:sz w:val="28"/>
          <w:szCs w:val="28"/>
          <w:lang w:eastAsia="zh-TW"/>
        </w:rPr>
        <w:t>表演</w:t>
      </w:r>
      <w:r w:rsidRPr="00245D3A">
        <w:rPr>
          <w:rFonts w:eastAsia="標楷體" w:hint="eastAsia"/>
          <w:b/>
          <w:sz w:val="28"/>
          <w:szCs w:val="28"/>
          <w:lang w:eastAsia="zh-TW"/>
        </w:rPr>
        <w:t>，</w:t>
      </w:r>
      <w:r w:rsidR="003645D5" w:rsidRPr="00245D3A">
        <w:rPr>
          <w:rFonts w:eastAsia="標楷體" w:hint="eastAsia"/>
          <w:b/>
          <w:sz w:val="28"/>
          <w:szCs w:val="28"/>
          <w:lang w:eastAsia="zh-TW"/>
        </w:rPr>
        <w:t>如陶笛</w:t>
      </w:r>
      <w:r w:rsidR="003645D5" w:rsidRPr="00245D3A">
        <w:rPr>
          <w:rFonts w:ascii="標楷體" w:eastAsia="標楷體" w:hAnsi="標楷體" w:hint="eastAsia"/>
          <w:b/>
          <w:sz w:val="28"/>
          <w:szCs w:val="28"/>
          <w:lang w:eastAsia="zh-TW"/>
        </w:rPr>
        <w:t>、</w:t>
      </w:r>
      <w:r w:rsidR="003645D5" w:rsidRPr="00245D3A">
        <w:rPr>
          <w:rFonts w:eastAsia="標楷體" w:hint="eastAsia"/>
          <w:b/>
          <w:sz w:val="28"/>
          <w:szCs w:val="28"/>
          <w:lang w:eastAsia="zh-TW"/>
        </w:rPr>
        <w:t>直笛吹奏</w:t>
      </w:r>
      <w:r w:rsidRPr="00245D3A">
        <w:rPr>
          <w:rFonts w:eastAsia="標楷體" w:hint="eastAsia"/>
          <w:b/>
          <w:sz w:val="28"/>
          <w:szCs w:val="28"/>
          <w:lang w:eastAsia="zh-TW"/>
        </w:rPr>
        <w:t>，</w:t>
      </w:r>
      <w:r w:rsidR="003645D5" w:rsidRPr="00245D3A">
        <w:rPr>
          <w:rFonts w:eastAsia="標楷體" w:hint="eastAsia"/>
          <w:b/>
          <w:sz w:val="28"/>
          <w:szCs w:val="28"/>
          <w:lang w:eastAsia="zh-TW"/>
        </w:rPr>
        <w:t>並</w:t>
      </w:r>
      <w:r w:rsidRPr="00245D3A">
        <w:rPr>
          <w:rFonts w:eastAsia="標楷體" w:hint="eastAsia"/>
          <w:b/>
          <w:sz w:val="28"/>
          <w:szCs w:val="28"/>
          <w:lang w:eastAsia="zh-TW"/>
        </w:rPr>
        <w:t>可</w:t>
      </w:r>
      <w:r w:rsidR="00B91FC6" w:rsidRPr="00245D3A">
        <w:rPr>
          <w:rFonts w:eastAsia="標楷體" w:hint="eastAsia"/>
          <w:b/>
          <w:sz w:val="28"/>
          <w:szCs w:val="28"/>
        </w:rPr>
        <w:t>攜帶</w:t>
      </w:r>
      <w:r w:rsidR="008064D9" w:rsidRPr="00245D3A">
        <w:rPr>
          <w:rFonts w:eastAsia="標楷體" w:hint="eastAsia"/>
          <w:b/>
          <w:sz w:val="28"/>
          <w:szCs w:val="28"/>
        </w:rPr>
        <w:t>音樂專長證照</w:t>
      </w:r>
      <w:r w:rsidR="003645D5" w:rsidRPr="00245D3A">
        <w:rPr>
          <w:rFonts w:ascii="標楷體" w:eastAsia="標楷體" w:hAnsi="標楷體" w:hint="eastAsia"/>
          <w:b/>
          <w:sz w:val="28"/>
          <w:szCs w:val="28"/>
        </w:rPr>
        <w:t>、</w:t>
      </w:r>
      <w:r w:rsidR="008064D9" w:rsidRPr="00245D3A">
        <w:rPr>
          <w:rFonts w:eastAsia="標楷體" w:hint="eastAsia"/>
          <w:b/>
          <w:sz w:val="28"/>
          <w:szCs w:val="28"/>
        </w:rPr>
        <w:t>指導</w:t>
      </w:r>
      <w:r w:rsidR="008064D9" w:rsidRPr="00245D3A">
        <w:rPr>
          <w:rFonts w:eastAsia="標楷體" w:hint="eastAsia"/>
          <w:b/>
          <w:sz w:val="28"/>
          <w:szCs w:val="28"/>
          <w:lang w:eastAsia="zh-TW"/>
        </w:rPr>
        <w:t>音樂類</w:t>
      </w:r>
      <w:r w:rsidR="008064D9" w:rsidRPr="00245D3A">
        <w:rPr>
          <w:rFonts w:eastAsia="標楷體" w:hint="eastAsia"/>
          <w:b/>
          <w:sz w:val="28"/>
          <w:szCs w:val="28"/>
        </w:rPr>
        <w:t>獎狀</w:t>
      </w:r>
      <w:r w:rsidRPr="00245D3A">
        <w:rPr>
          <w:rFonts w:eastAsia="標楷體" w:hint="eastAsia"/>
          <w:b/>
          <w:sz w:val="28"/>
          <w:szCs w:val="28"/>
        </w:rPr>
        <w:t>等</w:t>
      </w:r>
      <w:r w:rsidRPr="00245D3A">
        <w:rPr>
          <w:rFonts w:ascii="標楷體" w:eastAsia="標楷體" w:hAnsi="標楷體" w:hint="eastAsia"/>
          <w:b/>
          <w:sz w:val="28"/>
          <w:szCs w:val="28"/>
        </w:rPr>
        <w:t>，以供佐證具有音樂素養)。</w:t>
      </w:r>
    </w:p>
    <w:p w14:paraId="2DFFBEF6" w14:textId="77777777" w:rsidR="00DD3476" w:rsidRPr="00245D3A" w:rsidRDefault="00DF0B66" w:rsidP="00245D3A">
      <w:pPr>
        <w:overflowPunct w:val="0"/>
        <w:spacing w:beforeLines="50" w:before="120" w:line="460" w:lineRule="exact"/>
        <w:jc w:val="both"/>
        <w:rPr>
          <w:rFonts w:eastAsia="標楷體"/>
          <w:b/>
          <w:sz w:val="28"/>
          <w:szCs w:val="28"/>
        </w:rPr>
      </w:pPr>
      <w:r w:rsidRPr="00245D3A">
        <w:rPr>
          <w:rFonts w:eastAsia="標楷體"/>
          <w:b/>
          <w:sz w:val="28"/>
          <w:szCs w:val="28"/>
        </w:rPr>
        <w:t>柒</w:t>
      </w:r>
      <w:r w:rsidR="00DD3476" w:rsidRPr="00245D3A">
        <w:rPr>
          <w:rFonts w:eastAsia="標楷體"/>
          <w:b/>
          <w:sz w:val="28"/>
          <w:szCs w:val="28"/>
        </w:rPr>
        <w:t>、</w:t>
      </w:r>
      <w:r w:rsidR="00821E06" w:rsidRPr="00245D3A">
        <w:rPr>
          <w:rFonts w:eastAsia="標楷體"/>
          <w:b/>
          <w:sz w:val="28"/>
          <w:szCs w:val="28"/>
        </w:rPr>
        <w:t>錄取標準及</w:t>
      </w:r>
      <w:r w:rsidR="00DD3476" w:rsidRPr="00245D3A">
        <w:rPr>
          <w:rFonts w:eastAsia="標楷體"/>
          <w:b/>
          <w:sz w:val="28"/>
          <w:szCs w:val="28"/>
        </w:rPr>
        <w:t>依據</w:t>
      </w:r>
    </w:p>
    <w:p w14:paraId="474DB99C" w14:textId="77777777" w:rsidR="00D1679A" w:rsidRPr="00245D3A" w:rsidRDefault="00D1679A" w:rsidP="00245D3A">
      <w:pPr>
        <w:pStyle w:val="14"/>
        <w:shd w:val="clear" w:color="auto" w:fill="FFFFFF"/>
        <w:overflowPunct w:val="0"/>
        <w:spacing w:beforeLines="25" w:before="60" w:line="460" w:lineRule="exact"/>
        <w:ind w:leftChars="200" w:left="1041" w:hangingChars="200" w:hanging="561"/>
        <w:jc w:val="both"/>
        <w:rPr>
          <w:rFonts w:eastAsia="標楷體"/>
          <w:sz w:val="28"/>
          <w:szCs w:val="28"/>
          <w:lang w:eastAsia="zh-TW"/>
        </w:rPr>
      </w:pPr>
      <w:r w:rsidRPr="00245D3A">
        <w:rPr>
          <w:rFonts w:eastAsia="標楷體" w:hAnsi="標楷體"/>
          <w:b/>
          <w:sz w:val="28"/>
          <w:szCs w:val="28"/>
          <w:lang w:eastAsia="zh-TW"/>
        </w:rPr>
        <w:t>一、</w:t>
      </w:r>
      <w:r w:rsidR="00066275" w:rsidRPr="00245D3A">
        <w:rPr>
          <w:rFonts w:eastAsia="標楷體" w:hAnsi="標楷體"/>
          <w:b/>
          <w:sz w:val="28"/>
          <w:szCs w:val="28"/>
          <w:u w:val="single"/>
        </w:rPr>
        <w:t>試教平均分數或口試平均分數未達</w:t>
      </w:r>
      <w:r w:rsidR="00066275" w:rsidRPr="00245D3A">
        <w:rPr>
          <w:rFonts w:eastAsia="標楷體"/>
          <w:b/>
          <w:sz w:val="28"/>
          <w:szCs w:val="28"/>
          <w:u w:val="single"/>
        </w:rPr>
        <w:t>70</w:t>
      </w:r>
      <w:r w:rsidR="00066275" w:rsidRPr="00245D3A">
        <w:rPr>
          <w:rFonts w:eastAsia="標楷體" w:hAnsi="標楷體"/>
          <w:b/>
          <w:sz w:val="28"/>
          <w:szCs w:val="28"/>
          <w:u w:val="single"/>
        </w:rPr>
        <w:t>分者不予錄取</w:t>
      </w:r>
      <w:r w:rsidR="00DD3476" w:rsidRPr="00245D3A">
        <w:rPr>
          <w:rFonts w:eastAsia="標楷體" w:hAnsi="標楷體"/>
          <w:sz w:val="28"/>
          <w:szCs w:val="28"/>
        </w:rPr>
        <w:t>，總成績相同時，</w:t>
      </w:r>
      <w:r w:rsidR="00DD3476" w:rsidRPr="00245D3A">
        <w:rPr>
          <w:rFonts w:eastAsia="標楷體" w:hAnsi="標楷體"/>
          <w:b/>
          <w:sz w:val="28"/>
          <w:szCs w:val="28"/>
          <w:u w:val="single"/>
        </w:rPr>
        <w:t>以試教成績高者優先</w:t>
      </w:r>
      <w:r w:rsidR="00DD3476" w:rsidRPr="00245D3A">
        <w:rPr>
          <w:rFonts w:eastAsia="標楷體" w:hAnsi="標楷體"/>
          <w:sz w:val="28"/>
          <w:szCs w:val="28"/>
        </w:rPr>
        <w:t>，試教成績如再相同時則抽籤決定之。</w:t>
      </w:r>
    </w:p>
    <w:p w14:paraId="0BD67223" w14:textId="77777777" w:rsidR="00D1679A" w:rsidRPr="00245D3A" w:rsidRDefault="00D1679A" w:rsidP="00DA5E4F">
      <w:pPr>
        <w:pStyle w:val="14"/>
        <w:shd w:val="clear" w:color="auto" w:fill="FFFFFF"/>
        <w:overflowPunct w:val="0"/>
        <w:spacing w:line="460" w:lineRule="exact"/>
        <w:ind w:leftChars="200" w:left="1041" w:hangingChars="200" w:hanging="561"/>
        <w:jc w:val="both"/>
        <w:rPr>
          <w:rFonts w:eastAsia="標楷體"/>
          <w:sz w:val="28"/>
          <w:szCs w:val="28"/>
          <w:lang w:eastAsia="zh-TW"/>
        </w:rPr>
      </w:pPr>
      <w:r w:rsidRPr="00245D3A">
        <w:rPr>
          <w:rFonts w:eastAsia="標楷體" w:hAnsi="標楷體"/>
          <w:b/>
          <w:sz w:val="28"/>
          <w:szCs w:val="28"/>
          <w:lang w:eastAsia="zh-TW"/>
        </w:rPr>
        <w:t>二、</w:t>
      </w:r>
      <w:r w:rsidR="00DD3476" w:rsidRPr="00245D3A">
        <w:rPr>
          <w:rFonts w:eastAsia="標楷體"/>
          <w:sz w:val="28"/>
          <w:szCs w:val="28"/>
        </w:rPr>
        <w:t>依照下列順位</w:t>
      </w:r>
      <w:r w:rsidR="00821E06" w:rsidRPr="00245D3A">
        <w:rPr>
          <w:rFonts w:eastAsia="標楷體"/>
          <w:sz w:val="28"/>
          <w:szCs w:val="28"/>
          <w:lang w:eastAsia="zh-TW"/>
        </w:rPr>
        <w:t>列冊候用</w:t>
      </w:r>
      <w:r w:rsidR="00DD3476" w:rsidRPr="00245D3A">
        <w:rPr>
          <w:rFonts w:eastAsia="標楷體"/>
          <w:sz w:val="28"/>
          <w:szCs w:val="28"/>
        </w:rPr>
        <w:t>：</w:t>
      </w:r>
    </w:p>
    <w:p w14:paraId="3CE561BC" w14:textId="77777777" w:rsidR="00D1679A" w:rsidRPr="00245D3A" w:rsidRDefault="007311CA" w:rsidP="00DA5E4F">
      <w:pPr>
        <w:pStyle w:val="14"/>
        <w:shd w:val="clear" w:color="auto" w:fill="FFFFFF"/>
        <w:overflowPunct w:val="0"/>
        <w:spacing w:line="460" w:lineRule="exact"/>
        <w:ind w:leftChars="400" w:left="1520" w:hangingChars="200" w:hanging="560"/>
        <w:jc w:val="both"/>
        <w:rPr>
          <w:rFonts w:eastAsia="標楷體"/>
          <w:spacing w:val="15"/>
          <w:sz w:val="28"/>
          <w:szCs w:val="28"/>
          <w:lang w:eastAsia="zh-TW"/>
        </w:rPr>
      </w:pPr>
      <w:r w:rsidRPr="00245D3A">
        <w:rPr>
          <w:rFonts w:eastAsia="標楷體"/>
          <w:sz w:val="28"/>
          <w:szCs w:val="28"/>
        </w:rPr>
        <w:t>(</w:t>
      </w:r>
      <w:r w:rsidRPr="00245D3A">
        <w:rPr>
          <w:rFonts w:eastAsia="標楷體"/>
          <w:sz w:val="28"/>
          <w:szCs w:val="28"/>
        </w:rPr>
        <w:t>一</w:t>
      </w:r>
      <w:r w:rsidRPr="00245D3A">
        <w:rPr>
          <w:rFonts w:eastAsia="標楷體"/>
          <w:sz w:val="28"/>
          <w:szCs w:val="28"/>
        </w:rPr>
        <w:t>)</w:t>
      </w:r>
      <w:r w:rsidR="00DD3476" w:rsidRPr="00245D3A">
        <w:rPr>
          <w:rFonts w:eastAsia="標楷體"/>
          <w:sz w:val="28"/>
          <w:szCs w:val="28"/>
        </w:rPr>
        <w:t>取得國小教師合格證書者</w:t>
      </w:r>
      <w:r w:rsidR="00DD3476" w:rsidRPr="00245D3A">
        <w:rPr>
          <w:rFonts w:eastAsia="標楷體"/>
          <w:spacing w:val="15"/>
          <w:sz w:val="28"/>
          <w:szCs w:val="28"/>
        </w:rPr>
        <w:t>列為第</w:t>
      </w:r>
      <w:r w:rsidR="00DD3476" w:rsidRPr="00245D3A">
        <w:rPr>
          <w:rFonts w:eastAsia="標楷體"/>
          <w:spacing w:val="15"/>
          <w:sz w:val="28"/>
          <w:szCs w:val="28"/>
        </w:rPr>
        <w:t>1</w:t>
      </w:r>
      <w:r w:rsidR="00DD3476" w:rsidRPr="00245D3A">
        <w:rPr>
          <w:rFonts w:eastAsia="標楷體"/>
          <w:spacing w:val="15"/>
          <w:sz w:val="28"/>
          <w:szCs w:val="28"/>
        </w:rPr>
        <w:t>順位候用。</w:t>
      </w:r>
    </w:p>
    <w:p w14:paraId="46E34BE7" w14:textId="77777777" w:rsidR="00D1679A" w:rsidRPr="00245D3A" w:rsidRDefault="007311CA" w:rsidP="00DA5E4F">
      <w:pPr>
        <w:pStyle w:val="14"/>
        <w:shd w:val="clear" w:color="auto" w:fill="FFFFFF"/>
        <w:overflowPunct w:val="0"/>
        <w:spacing w:line="460" w:lineRule="exact"/>
        <w:ind w:leftChars="400" w:left="1380" w:hangingChars="150" w:hanging="420"/>
        <w:jc w:val="both"/>
        <w:rPr>
          <w:rFonts w:eastAsia="標楷體"/>
          <w:sz w:val="28"/>
          <w:szCs w:val="28"/>
          <w:lang w:eastAsia="zh-TW"/>
        </w:rPr>
      </w:pPr>
      <w:r w:rsidRPr="00245D3A">
        <w:rPr>
          <w:rFonts w:eastAsia="標楷體"/>
          <w:sz w:val="28"/>
          <w:szCs w:val="28"/>
        </w:rPr>
        <w:t>(</w:t>
      </w:r>
      <w:r w:rsidRPr="00245D3A">
        <w:rPr>
          <w:rFonts w:eastAsia="標楷體"/>
          <w:sz w:val="28"/>
          <w:szCs w:val="28"/>
        </w:rPr>
        <w:t>二</w:t>
      </w:r>
      <w:r w:rsidRPr="00245D3A">
        <w:rPr>
          <w:rFonts w:eastAsia="標楷體"/>
          <w:sz w:val="28"/>
          <w:szCs w:val="28"/>
        </w:rPr>
        <w:t>)</w:t>
      </w:r>
      <w:r w:rsidR="00DD3476" w:rsidRPr="00245D3A">
        <w:rPr>
          <w:rFonts w:eastAsia="標楷體"/>
          <w:sz w:val="28"/>
          <w:szCs w:val="28"/>
        </w:rPr>
        <w:t>於師資培育之大學修畢國小教育師資職前教育課程取得修畢證明書者</w:t>
      </w:r>
      <w:r w:rsidR="0065441F" w:rsidRPr="00245D3A">
        <w:rPr>
          <w:rFonts w:eastAsia="標楷體"/>
          <w:sz w:val="28"/>
          <w:szCs w:val="28"/>
        </w:rPr>
        <w:t>（含半年實習）</w:t>
      </w:r>
      <w:r w:rsidR="00DD3476" w:rsidRPr="00245D3A">
        <w:rPr>
          <w:rFonts w:eastAsia="標楷體"/>
          <w:sz w:val="28"/>
          <w:szCs w:val="28"/>
        </w:rPr>
        <w:t>，列為第</w:t>
      </w:r>
      <w:r w:rsidR="00DD3476" w:rsidRPr="00245D3A">
        <w:rPr>
          <w:rFonts w:eastAsia="標楷體"/>
          <w:sz w:val="28"/>
          <w:szCs w:val="28"/>
        </w:rPr>
        <w:t>2</w:t>
      </w:r>
      <w:r w:rsidR="00DD3476" w:rsidRPr="00245D3A">
        <w:rPr>
          <w:rFonts w:eastAsia="標楷體"/>
          <w:sz w:val="28"/>
          <w:szCs w:val="28"/>
        </w:rPr>
        <w:t>順位候用。</w:t>
      </w:r>
    </w:p>
    <w:p w14:paraId="18E3B842" w14:textId="77777777" w:rsidR="00821E06" w:rsidRPr="00245D3A" w:rsidRDefault="007311CA" w:rsidP="00DA5E4F">
      <w:pPr>
        <w:pStyle w:val="14"/>
        <w:shd w:val="clear" w:color="auto" w:fill="FFFFFF"/>
        <w:overflowPunct w:val="0"/>
        <w:spacing w:line="460" w:lineRule="exact"/>
        <w:ind w:leftChars="400" w:left="1520" w:hangingChars="200" w:hanging="560"/>
        <w:jc w:val="both"/>
        <w:rPr>
          <w:rFonts w:eastAsia="標楷體"/>
          <w:sz w:val="28"/>
          <w:szCs w:val="28"/>
          <w:lang w:eastAsia="zh-TW"/>
        </w:rPr>
      </w:pPr>
      <w:r w:rsidRPr="00245D3A">
        <w:rPr>
          <w:rFonts w:eastAsia="標楷體"/>
          <w:sz w:val="28"/>
          <w:szCs w:val="28"/>
        </w:rPr>
        <w:t>(</w:t>
      </w:r>
      <w:r w:rsidRPr="00245D3A">
        <w:rPr>
          <w:rFonts w:eastAsia="標楷體"/>
          <w:sz w:val="28"/>
          <w:szCs w:val="28"/>
        </w:rPr>
        <w:t>三</w:t>
      </w:r>
      <w:r w:rsidRPr="00245D3A">
        <w:rPr>
          <w:rFonts w:eastAsia="標楷體"/>
          <w:sz w:val="28"/>
          <w:szCs w:val="28"/>
        </w:rPr>
        <w:t>)</w:t>
      </w:r>
      <w:r w:rsidR="00DD3476" w:rsidRPr="00245D3A">
        <w:rPr>
          <w:rFonts w:eastAsia="標楷體"/>
          <w:sz w:val="28"/>
          <w:szCs w:val="28"/>
        </w:rPr>
        <w:t>大學以上畢業者列為第</w:t>
      </w:r>
      <w:r w:rsidR="00DD3476" w:rsidRPr="00245D3A">
        <w:rPr>
          <w:rFonts w:eastAsia="標楷體"/>
          <w:sz w:val="28"/>
          <w:szCs w:val="28"/>
        </w:rPr>
        <w:t>3</w:t>
      </w:r>
      <w:r w:rsidR="00DD3476" w:rsidRPr="00245D3A">
        <w:rPr>
          <w:rFonts w:eastAsia="標楷體"/>
          <w:sz w:val="28"/>
          <w:szCs w:val="28"/>
        </w:rPr>
        <w:t>順位候用。</w:t>
      </w:r>
    </w:p>
    <w:p w14:paraId="73207F8F" w14:textId="77777777" w:rsidR="002C090C" w:rsidRPr="00245D3A" w:rsidRDefault="00C0567F" w:rsidP="00DA5E4F">
      <w:pPr>
        <w:shd w:val="clear" w:color="auto" w:fill="FFFFFF"/>
        <w:overflowPunct w:val="0"/>
        <w:spacing w:line="460" w:lineRule="exact"/>
        <w:ind w:leftChars="200" w:left="1100" w:hangingChars="200" w:hanging="620"/>
        <w:rPr>
          <w:rFonts w:eastAsia="標楷體"/>
          <w:spacing w:val="15"/>
          <w:sz w:val="28"/>
          <w:szCs w:val="28"/>
        </w:rPr>
      </w:pPr>
      <w:r w:rsidRPr="00245D3A">
        <w:rPr>
          <w:rFonts w:eastAsia="標楷體"/>
          <w:spacing w:val="15"/>
          <w:sz w:val="28"/>
          <w:szCs w:val="28"/>
        </w:rPr>
        <w:t>三、本次甄選成績通知係採</w:t>
      </w:r>
      <w:r w:rsidRPr="00245D3A">
        <w:rPr>
          <w:rFonts w:eastAsia="標楷體"/>
          <w:spacing w:val="15"/>
          <w:sz w:val="28"/>
          <w:szCs w:val="28"/>
        </w:rPr>
        <w:t>e-mail</w:t>
      </w:r>
      <w:r w:rsidRPr="00245D3A">
        <w:rPr>
          <w:rFonts w:eastAsia="標楷體"/>
          <w:spacing w:val="15"/>
          <w:sz w:val="28"/>
          <w:szCs w:val="28"/>
        </w:rPr>
        <w:t>方式寄送，若於甄選當日</w:t>
      </w:r>
      <w:r w:rsidRPr="00245D3A">
        <w:rPr>
          <w:rFonts w:eastAsia="標楷體"/>
          <w:spacing w:val="15"/>
          <w:sz w:val="28"/>
          <w:szCs w:val="28"/>
        </w:rPr>
        <w:t>1</w:t>
      </w:r>
      <w:r w:rsidR="007311CA" w:rsidRPr="00245D3A">
        <w:rPr>
          <w:rFonts w:eastAsia="標楷體"/>
          <w:spacing w:val="15"/>
          <w:sz w:val="28"/>
          <w:szCs w:val="28"/>
          <w:lang w:eastAsia="zh-TW"/>
        </w:rPr>
        <w:t>8</w:t>
      </w:r>
      <w:r w:rsidR="00D1679A" w:rsidRPr="00245D3A">
        <w:rPr>
          <w:rFonts w:eastAsia="標楷體"/>
          <w:spacing w:val="15"/>
          <w:sz w:val="28"/>
          <w:szCs w:val="28"/>
          <w:lang w:eastAsia="zh-TW"/>
        </w:rPr>
        <w:t>：</w:t>
      </w:r>
      <w:r w:rsidRPr="00245D3A">
        <w:rPr>
          <w:rFonts w:eastAsia="標楷體"/>
          <w:spacing w:val="15"/>
          <w:sz w:val="28"/>
          <w:szCs w:val="28"/>
        </w:rPr>
        <w:t>00</w:t>
      </w:r>
      <w:r w:rsidRPr="00245D3A">
        <w:rPr>
          <w:rFonts w:eastAsia="標楷體"/>
          <w:spacing w:val="15"/>
          <w:sz w:val="28"/>
          <w:szCs w:val="28"/>
        </w:rPr>
        <w:t>前未收到成績通知，請與本校教導處聯絡。複查成績者，</w:t>
      </w:r>
      <w:r w:rsidR="002C090C" w:rsidRPr="00245D3A">
        <w:rPr>
          <w:rFonts w:eastAsia="標楷體"/>
          <w:spacing w:val="15"/>
          <w:sz w:val="28"/>
          <w:szCs w:val="28"/>
        </w:rPr>
        <w:t>請於甄選日隔日上午</w:t>
      </w:r>
      <w:r w:rsidR="002C090C" w:rsidRPr="00245D3A">
        <w:rPr>
          <w:rFonts w:eastAsia="標楷體"/>
          <w:spacing w:val="15"/>
          <w:sz w:val="28"/>
          <w:szCs w:val="28"/>
        </w:rPr>
        <w:t>9</w:t>
      </w:r>
      <w:r w:rsidR="002C090C" w:rsidRPr="00245D3A">
        <w:rPr>
          <w:rFonts w:eastAsia="標楷體"/>
          <w:spacing w:val="15"/>
          <w:sz w:val="28"/>
          <w:szCs w:val="28"/>
        </w:rPr>
        <w:t>時至</w:t>
      </w:r>
      <w:r w:rsidR="002C090C" w:rsidRPr="00245D3A">
        <w:rPr>
          <w:rFonts w:eastAsia="標楷體"/>
          <w:spacing w:val="15"/>
          <w:sz w:val="28"/>
          <w:szCs w:val="28"/>
        </w:rPr>
        <w:t>11</w:t>
      </w:r>
      <w:r w:rsidR="002C090C" w:rsidRPr="00245D3A">
        <w:rPr>
          <w:rFonts w:eastAsia="標楷體"/>
          <w:spacing w:val="15"/>
          <w:sz w:val="28"/>
          <w:szCs w:val="28"/>
        </w:rPr>
        <w:t>時，持准考證親自或電洽本校教導處</w:t>
      </w:r>
      <w:r w:rsidR="002C090C" w:rsidRPr="00245D3A">
        <w:rPr>
          <w:rFonts w:eastAsia="標楷體" w:hint="eastAsia"/>
          <w:spacing w:val="15"/>
          <w:sz w:val="28"/>
          <w:szCs w:val="28"/>
        </w:rPr>
        <w:t>申請複查，複查成績僅確認各項成績登錄與計算是否有誤。</w:t>
      </w:r>
    </w:p>
    <w:p w14:paraId="40CA8B02" w14:textId="77777777" w:rsidR="00DD3476" w:rsidRPr="00245D3A" w:rsidRDefault="00DF0B66" w:rsidP="00245D3A">
      <w:pPr>
        <w:overflowPunct w:val="0"/>
        <w:spacing w:beforeLines="50" w:before="120" w:line="460" w:lineRule="exact"/>
        <w:jc w:val="both"/>
        <w:rPr>
          <w:rFonts w:eastAsia="標楷體"/>
          <w:b/>
          <w:sz w:val="28"/>
          <w:szCs w:val="28"/>
          <w:lang w:eastAsia="zh-TW"/>
        </w:rPr>
      </w:pPr>
      <w:r w:rsidRPr="00245D3A">
        <w:rPr>
          <w:rFonts w:eastAsia="標楷體"/>
          <w:b/>
          <w:sz w:val="28"/>
          <w:szCs w:val="28"/>
        </w:rPr>
        <w:t>捌</w:t>
      </w:r>
      <w:r w:rsidR="00865BED" w:rsidRPr="00245D3A">
        <w:rPr>
          <w:rFonts w:eastAsia="標楷體"/>
          <w:b/>
          <w:sz w:val="28"/>
          <w:szCs w:val="28"/>
        </w:rPr>
        <w:t>、放榜公告</w:t>
      </w:r>
    </w:p>
    <w:p w14:paraId="3543A185" w14:textId="77777777" w:rsidR="00A23F59" w:rsidRPr="00245D3A" w:rsidRDefault="00066275" w:rsidP="00DA5E4F">
      <w:pPr>
        <w:overflowPunct w:val="0"/>
        <w:spacing w:line="460" w:lineRule="exact"/>
        <w:ind w:leftChars="200" w:left="1040" w:hangingChars="200" w:hanging="560"/>
        <w:jc w:val="both"/>
        <w:rPr>
          <w:rFonts w:eastAsia="標楷體"/>
          <w:sz w:val="28"/>
          <w:szCs w:val="28"/>
          <w:lang w:eastAsia="zh-TW"/>
        </w:rPr>
      </w:pPr>
      <w:r w:rsidRPr="00245D3A">
        <w:rPr>
          <w:rFonts w:eastAsia="標楷體" w:hAnsi="標楷體"/>
          <w:sz w:val="28"/>
          <w:szCs w:val="28"/>
          <w:lang w:eastAsia="zh-TW"/>
        </w:rPr>
        <w:t>一、</w:t>
      </w:r>
      <w:r w:rsidR="00DD3476" w:rsidRPr="00245D3A">
        <w:rPr>
          <w:rFonts w:eastAsia="標楷體" w:hAnsi="標楷體"/>
          <w:sz w:val="28"/>
          <w:szCs w:val="28"/>
        </w:rPr>
        <w:t>日期：甄選結束</w:t>
      </w:r>
      <w:r w:rsidR="00DD3476" w:rsidRPr="00245D3A">
        <w:rPr>
          <w:rFonts w:eastAsia="標楷體"/>
          <w:sz w:val="28"/>
          <w:szCs w:val="28"/>
        </w:rPr>
        <w:t>當日</w:t>
      </w:r>
      <w:r w:rsidR="009B061A" w:rsidRPr="00245D3A">
        <w:rPr>
          <w:rFonts w:eastAsia="標楷體" w:hAnsi="標楷體"/>
          <w:sz w:val="28"/>
          <w:szCs w:val="28"/>
        </w:rPr>
        <w:t>（</w:t>
      </w:r>
      <w:r w:rsidR="009B061A" w:rsidRPr="00245D3A">
        <w:rPr>
          <w:rFonts w:eastAsia="標楷體"/>
          <w:sz w:val="28"/>
          <w:szCs w:val="28"/>
        </w:rPr>
        <w:t>110</w:t>
      </w:r>
      <w:r w:rsidR="009B061A" w:rsidRPr="00245D3A">
        <w:rPr>
          <w:rFonts w:eastAsia="標楷體" w:hAnsi="標楷體"/>
          <w:sz w:val="28"/>
          <w:szCs w:val="28"/>
        </w:rPr>
        <w:t>年</w:t>
      </w:r>
      <w:r w:rsidR="009B061A" w:rsidRPr="00245D3A">
        <w:rPr>
          <w:rFonts w:eastAsia="標楷體"/>
          <w:sz w:val="28"/>
          <w:szCs w:val="28"/>
        </w:rPr>
        <w:t>7</w:t>
      </w:r>
      <w:r w:rsidR="009B061A" w:rsidRPr="00245D3A">
        <w:rPr>
          <w:rFonts w:eastAsia="標楷體" w:hAnsi="標楷體"/>
          <w:sz w:val="28"/>
          <w:szCs w:val="28"/>
        </w:rPr>
        <w:t>月</w:t>
      </w:r>
      <w:r w:rsidR="009B061A" w:rsidRPr="00245D3A">
        <w:rPr>
          <w:rFonts w:eastAsia="標楷體"/>
          <w:sz w:val="28"/>
          <w:szCs w:val="28"/>
        </w:rPr>
        <w:t>7</w:t>
      </w:r>
      <w:r w:rsidR="009B061A" w:rsidRPr="00245D3A">
        <w:rPr>
          <w:rFonts w:eastAsia="標楷體" w:hAnsi="標楷體"/>
          <w:sz w:val="28"/>
          <w:szCs w:val="28"/>
        </w:rPr>
        <w:t>日</w:t>
      </w:r>
      <w:r w:rsidR="00094202" w:rsidRPr="00245D3A">
        <w:rPr>
          <w:rFonts w:eastAsia="標楷體" w:hAnsi="標楷體"/>
          <w:sz w:val="28"/>
          <w:szCs w:val="28"/>
          <w:lang w:eastAsia="zh-TW"/>
        </w:rPr>
        <w:t>及</w:t>
      </w:r>
      <w:r w:rsidR="00094202" w:rsidRPr="00245D3A">
        <w:rPr>
          <w:rFonts w:eastAsia="標楷體" w:hAnsi="標楷體"/>
          <w:sz w:val="28"/>
          <w:szCs w:val="28"/>
          <w:lang w:eastAsia="zh-TW"/>
        </w:rPr>
        <w:t>8</w:t>
      </w:r>
      <w:r w:rsidRPr="00245D3A">
        <w:rPr>
          <w:rFonts w:eastAsia="標楷體" w:hAnsi="標楷體"/>
          <w:sz w:val="28"/>
          <w:szCs w:val="28"/>
        </w:rPr>
        <w:t>日</w:t>
      </w:r>
      <w:r w:rsidR="00094202" w:rsidRPr="00245D3A">
        <w:rPr>
          <w:rFonts w:eastAsia="標楷體" w:hAnsi="標楷體"/>
          <w:sz w:val="28"/>
          <w:szCs w:val="28"/>
        </w:rPr>
        <w:t>與</w:t>
      </w:r>
      <w:r w:rsidR="00094202" w:rsidRPr="00245D3A">
        <w:rPr>
          <w:rFonts w:eastAsia="標楷體" w:hAnsi="標楷體"/>
          <w:sz w:val="28"/>
          <w:szCs w:val="28"/>
        </w:rPr>
        <w:t>9</w:t>
      </w:r>
      <w:r w:rsidR="008064D9" w:rsidRPr="00245D3A">
        <w:rPr>
          <w:rFonts w:eastAsia="標楷體" w:hAnsi="標楷體"/>
          <w:sz w:val="28"/>
          <w:szCs w:val="28"/>
          <w:lang w:eastAsia="zh-TW"/>
        </w:rPr>
        <w:t>日</w:t>
      </w:r>
      <w:r w:rsidR="009B061A" w:rsidRPr="00245D3A">
        <w:rPr>
          <w:rFonts w:eastAsia="標楷體" w:hAnsi="標楷體"/>
          <w:sz w:val="28"/>
          <w:szCs w:val="28"/>
        </w:rPr>
        <w:t>）</w:t>
      </w:r>
      <w:r w:rsidR="00DD3476" w:rsidRPr="00245D3A">
        <w:rPr>
          <w:rFonts w:eastAsia="標楷體" w:hAnsi="標楷體"/>
          <w:sz w:val="28"/>
          <w:szCs w:val="28"/>
        </w:rPr>
        <w:t>下午</w:t>
      </w:r>
      <w:r w:rsidR="00DD3476" w:rsidRPr="00245D3A">
        <w:rPr>
          <w:rFonts w:eastAsia="標楷體"/>
          <w:sz w:val="28"/>
          <w:szCs w:val="28"/>
        </w:rPr>
        <w:t>1</w:t>
      </w:r>
      <w:r w:rsidR="00DA632A" w:rsidRPr="00245D3A">
        <w:rPr>
          <w:rFonts w:eastAsia="標楷體"/>
          <w:sz w:val="28"/>
          <w:szCs w:val="28"/>
          <w:lang w:eastAsia="zh-TW"/>
        </w:rPr>
        <w:t>8</w:t>
      </w:r>
      <w:r w:rsidR="008064D9" w:rsidRPr="00245D3A">
        <w:rPr>
          <w:rFonts w:eastAsia="標楷體"/>
          <w:sz w:val="28"/>
          <w:szCs w:val="28"/>
          <w:lang w:eastAsia="zh-TW"/>
        </w:rPr>
        <w:t xml:space="preserve"> </w:t>
      </w:r>
      <w:r w:rsidR="00A23F59" w:rsidRPr="00245D3A">
        <w:rPr>
          <w:rFonts w:eastAsia="標楷體" w:hAnsi="標楷體"/>
          <w:sz w:val="28"/>
          <w:szCs w:val="28"/>
        </w:rPr>
        <w:t>時前</w:t>
      </w:r>
      <w:r w:rsidR="005553D2" w:rsidRPr="00245D3A">
        <w:rPr>
          <w:rFonts w:eastAsia="標楷體" w:hAnsi="標楷體"/>
          <w:sz w:val="28"/>
          <w:szCs w:val="28"/>
        </w:rPr>
        <w:t>。</w:t>
      </w:r>
    </w:p>
    <w:p w14:paraId="7E984454" w14:textId="77777777" w:rsidR="00FC3547" w:rsidRPr="00245D3A" w:rsidRDefault="00A23F59" w:rsidP="00DA5E4F">
      <w:pPr>
        <w:overflowPunct w:val="0"/>
        <w:spacing w:line="460" w:lineRule="exact"/>
        <w:ind w:leftChars="200" w:left="1040" w:hangingChars="200" w:hanging="560"/>
        <w:jc w:val="both"/>
        <w:rPr>
          <w:rFonts w:eastAsia="標楷體"/>
          <w:sz w:val="28"/>
          <w:szCs w:val="28"/>
          <w:lang w:eastAsia="zh-TW"/>
        </w:rPr>
      </w:pPr>
      <w:r w:rsidRPr="00245D3A">
        <w:rPr>
          <w:rFonts w:eastAsia="標楷體" w:hAnsi="標楷體"/>
          <w:sz w:val="28"/>
          <w:szCs w:val="28"/>
          <w:lang w:eastAsia="zh-TW"/>
        </w:rPr>
        <w:t>二、放榜地點</w:t>
      </w:r>
    </w:p>
    <w:p w14:paraId="328242A0" w14:textId="77777777" w:rsidR="00FC3547" w:rsidRPr="00245D3A" w:rsidRDefault="00A23F59" w:rsidP="00DA5E4F">
      <w:pPr>
        <w:overflowPunct w:val="0"/>
        <w:spacing w:line="460" w:lineRule="exact"/>
        <w:ind w:leftChars="400" w:left="960"/>
        <w:rPr>
          <w:rFonts w:eastAsia="標楷體"/>
          <w:sz w:val="28"/>
          <w:szCs w:val="28"/>
          <w:lang w:eastAsia="zh-TW"/>
        </w:rPr>
      </w:pPr>
      <w:r w:rsidRPr="00245D3A">
        <w:rPr>
          <w:rFonts w:eastAsia="標楷體"/>
          <w:sz w:val="28"/>
          <w:szCs w:val="28"/>
        </w:rPr>
        <w:t>(</w:t>
      </w:r>
      <w:r w:rsidRPr="00245D3A">
        <w:rPr>
          <w:rFonts w:eastAsia="標楷體" w:hAnsi="標楷體"/>
          <w:sz w:val="28"/>
          <w:szCs w:val="28"/>
        </w:rPr>
        <w:t>一</w:t>
      </w:r>
      <w:r w:rsidRPr="00245D3A">
        <w:rPr>
          <w:rFonts w:eastAsia="標楷體"/>
          <w:sz w:val="28"/>
          <w:szCs w:val="28"/>
        </w:rPr>
        <w:t>)</w:t>
      </w:r>
      <w:r w:rsidR="00DD3476" w:rsidRPr="00245D3A">
        <w:rPr>
          <w:rFonts w:eastAsia="標楷體"/>
          <w:sz w:val="28"/>
          <w:szCs w:val="28"/>
        </w:rPr>
        <w:t>澎湖縣</w:t>
      </w:r>
      <w:r w:rsidR="00DD3476" w:rsidRPr="00245D3A">
        <w:rPr>
          <w:rFonts w:eastAsia="標楷體" w:hAnsi="標楷體"/>
          <w:sz w:val="28"/>
          <w:szCs w:val="28"/>
        </w:rPr>
        <w:t>政府</w:t>
      </w:r>
      <w:r w:rsidR="00DD3476" w:rsidRPr="00245D3A">
        <w:rPr>
          <w:rFonts w:eastAsia="標楷體"/>
          <w:sz w:val="28"/>
          <w:szCs w:val="28"/>
        </w:rPr>
        <w:t>教育處</w:t>
      </w:r>
      <w:r w:rsidR="00DD3476" w:rsidRPr="00245D3A">
        <w:rPr>
          <w:rFonts w:eastAsia="標楷體" w:hAnsi="標楷體"/>
          <w:sz w:val="28"/>
          <w:szCs w:val="28"/>
        </w:rPr>
        <w:t>網頁：</w:t>
      </w:r>
      <w:hyperlink r:id="rId10" w:history="1">
        <w:r w:rsidR="00FC3547" w:rsidRPr="00245D3A">
          <w:rPr>
            <w:rStyle w:val="a3"/>
            <w:rFonts w:eastAsia="標楷體"/>
            <w:color w:val="auto"/>
            <w:sz w:val="28"/>
            <w:szCs w:val="28"/>
          </w:rPr>
          <w:t>http://www.penghu.gov.tw/edu/</w:t>
        </w:r>
      </w:hyperlink>
    </w:p>
    <w:p w14:paraId="4A42D48F" w14:textId="77777777" w:rsidR="00DD3476" w:rsidRPr="00245D3A" w:rsidRDefault="00A23F59" w:rsidP="00DA5E4F">
      <w:pPr>
        <w:overflowPunct w:val="0"/>
        <w:spacing w:line="460" w:lineRule="exact"/>
        <w:ind w:leftChars="150" w:left="360" w:firstLine="567"/>
        <w:rPr>
          <w:rFonts w:eastAsia="標楷體"/>
          <w:sz w:val="28"/>
          <w:szCs w:val="28"/>
          <w:lang w:eastAsia="zh-TW"/>
        </w:rPr>
      </w:pPr>
      <w:r w:rsidRPr="00245D3A">
        <w:rPr>
          <w:rFonts w:eastAsia="標楷體" w:hint="eastAsia"/>
          <w:sz w:val="28"/>
          <w:szCs w:val="28"/>
          <w:lang w:eastAsia="zh-TW"/>
        </w:rPr>
        <w:t>(</w:t>
      </w:r>
      <w:r w:rsidRPr="00245D3A">
        <w:rPr>
          <w:rFonts w:eastAsia="標楷體" w:hint="eastAsia"/>
          <w:sz w:val="28"/>
          <w:szCs w:val="28"/>
          <w:lang w:eastAsia="zh-TW"/>
        </w:rPr>
        <w:t>二</w:t>
      </w:r>
      <w:r w:rsidRPr="00245D3A">
        <w:rPr>
          <w:rFonts w:eastAsia="標楷體" w:hint="eastAsia"/>
          <w:sz w:val="28"/>
          <w:szCs w:val="28"/>
          <w:lang w:eastAsia="zh-TW"/>
        </w:rPr>
        <w:t>)</w:t>
      </w:r>
      <w:r w:rsidR="00775F6D" w:rsidRPr="00245D3A">
        <w:rPr>
          <w:rFonts w:eastAsia="標楷體" w:hint="eastAsia"/>
          <w:sz w:val="28"/>
          <w:szCs w:val="28"/>
          <w:lang w:eastAsia="zh-TW"/>
        </w:rPr>
        <w:t>澎湖縣馬公市</w:t>
      </w:r>
      <w:r w:rsidRPr="00245D3A">
        <w:rPr>
          <w:rFonts w:eastAsia="標楷體" w:hint="eastAsia"/>
          <w:sz w:val="28"/>
          <w:szCs w:val="28"/>
          <w:lang w:eastAsia="zh-TW"/>
        </w:rPr>
        <w:t>山水</w:t>
      </w:r>
      <w:r w:rsidR="00775F6D" w:rsidRPr="00245D3A">
        <w:rPr>
          <w:rFonts w:eastAsia="標楷體" w:hint="eastAsia"/>
          <w:sz w:val="28"/>
          <w:szCs w:val="28"/>
          <w:lang w:eastAsia="zh-TW"/>
        </w:rPr>
        <w:t>國民小學</w:t>
      </w:r>
      <w:r w:rsidR="00DD3476" w:rsidRPr="00245D3A">
        <w:rPr>
          <w:rFonts w:eastAsia="標楷體"/>
          <w:sz w:val="28"/>
          <w:szCs w:val="28"/>
        </w:rPr>
        <w:t>網址：</w:t>
      </w:r>
      <w:r w:rsidR="008064D9" w:rsidRPr="00245D3A">
        <w:rPr>
          <w:rFonts w:eastAsia="標楷體" w:hint="eastAsia"/>
          <w:sz w:val="28"/>
          <w:szCs w:val="28"/>
          <w:lang w:eastAsia="zh-TW"/>
        </w:rPr>
        <w:t xml:space="preserve"> </w:t>
      </w:r>
    </w:p>
    <w:p w14:paraId="00E14307" w14:textId="77777777" w:rsidR="00A23F59" w:rsidRPr="00245D3A" w:rsidRDefault="0062365F" w:rsidP="00DA5E4F">
      <w:pPr>
        <w:overflowPunct w:val="0"/>
        <w:spacing w:line="460" w:lineRule="exact"/>
        <w:ind w:leftChars="550" w:left="1320"/>
        <w:rPr>
          <w:rFonts w:eastAsia="標楷體"/>
          <w:sz w:val="28"/>
          <w:szCs w:val="28"/>
          <w:lang w:eastAsia="zh-TW"/>
        </w:rPr>
      </w:pPr>
      <w:hyperlink r:id="rId11" w:history="1">
        <w:r w:rsidR="00A23F59" w:rsidRPr="00245D3A">
          <w:rPr>
            <w:rStyle w:val="a3"/>
            <w:rFonts w:eastAsia="標楷體"/>
            <w:color w:val="auto"/>
            <w:sz w:val="28"/>
            <w:szCs w:val="28"/>
            <w:lang w:eastAsia="zh-TW"/>
          </w:rPr>
          <w:t>http://www.loxa.edu.tw/schoolweb/view/index.php?schnum=164608</w:t>
        </w:r>
      </w:hyperlink>
    </w:p>
    <w:p w14:paraId="5CD5052F" w14:textId="77777777" w:rsidR="00DD3476" w:rsidRPr="00245D3A" w:rsidRDefault="00DF0B66" w:rsidP="00245D3A">
      <w:pPr>
        <w:overflowPunct w:val="0"/>
        <w:spacing w:beforeLines="50" w:before="120" w:line="460" w:lineRule="exact"/>
        <w:jc w:val="both"/>
        <w:rPr>
          <w:rFonts w:ascii="標楷體" w:eastAsia="標楷體" w:hAnsi="標楷體"/>
          <w:b/>
          <w:sz w:val="28"/>
          <w:szCs w:val="28"/>
          <w:lang w:eastAsia="zh-TW"/>
        </w:rPr>
      </w:pPr>
      <w:r w:rsidRPr="00245D3A">
        <w:rPr>
          <w:rFonts w:ascii="標楷體" w:eastAsia="標楷體" w:hAnsi="標楷體"/>
          <w:b/>
          <w:sz w:val="28"/>
          <w:szCs w:val="28"/>
        </w:rPr>
        <w:t>玖</w:t>
      </w:r>
      <w:r w:rsidR="00DD3476" w:rsidRPr="00245D3A">
        <w:rPr>
          <w:rFonts w:ascii="標楷體" w:eastAsia="標楷體" w:hAnsi="標楷體"/>
          <w:b/>
          <w:sz w:val="28"/>
          <w:szCs w:val="28"/>
        </w:rPr>
        <w:t>、錄</w:t>
      </w:r>
      <w:r w:rsidR="00865BED" w:rsidRPr="00245D3A">
        <w:rPr>
          <w:rFonts w:ascii="標楷體" w:eastAsia="標楷體" w:hAnsi="標楷體"/>
          <w:b/>
          <w:sz w:val="28"/>
          <w:szCs w:val="28"/>
        </w:rPr>
        <w:t>取</w:t>
      </w:r>
      <w:r w:rsidR="00A23F59" w:rsidRPr="00245D3A">
        <w:rPr>
          <w:rFonts w:ascii="標楷體" w:eastAsia="標楷體" w:hAnsi="標楷體" w:hint="eastAsia"/>
          <w:b/>
          <w:sz w:val="28"/>
          <w:szCs w:val="28"/>
        </w:rPr>
        <w:t>應聘手續及</w:t>
      </w:r>
      <w:r w:rsidR="00865BED" w:rsidRPr="00245D3A">
        <w:rPr>
          <w:rFonts w:ascii="標楷體" w:eastAsia="標楷體" w:hAnsi="標楷體"/>
          <w:b/>
          <w:sz w:val="28"/>
          <w:szCs w:val="28"/>
        </w:rPr>
        <w:t>報到作業</w:t>
      </w:r>
    </w:p>
    <w:p w14:paraId="7334CB44" w14:textId="77777777" w:rsidR="00934C72" w:rsidRPr="00245D3A" w:rsidRDefault="00A23F59" w:rsidP="00245D3A">
      <w:pPr>
        <w:pStyle w:val="aa"/>
        <w:shd w:val="clear" w:color="auto" w:fill="FFFFFF"/>
        <w:overflowPunct w:val="0"/>
        <w:snapToGrid w:val="0"/>
        <w:spacing w:beforeLines="25" w:before="60" w:after="0" w:line="460" w:lineRule="exact"/>
        <w:ind w:leftChars="200" w:left="1040" w:hangingChars="200" w:hanging="560"/>
        <w:rPr>
          <w:rFonts w:ascii="標楷體" w:eastAsia="標楷體" w:hAnsi="標楷體"/>
          <w:szCs w:val="28"/>
          <w:lang w:eastAsia="zh-TW"/>
        </w:rPr>
      </w:pPr>
      <w:r w:rsidRPr="00245D3A">
        <w:rPr>
          <w:rFonts w:eastAsia="標楷體" w:hAnsi="標楷體"/>
          <w:szCs w:val="28"/>
        </w:rPr>
        <w:t>一、錄取人員，應於錄取公告次日起</w:t>
      </w:r>
      <w:r w:rsidRPr="00245D3A">
        <w:rPr>
          <w:rFonts w:eastAsia="標楷體"/>
          <w:szCs w:val="28"/>
        </w:rPr>
        <w:t>3</w:t>
      </w:r>
      <w:r w:rsidRPr="00245D3A">
        <w:rPr>
          <w:rFonts w:eastAsia="標楷體" w:hAnsi="標楷體"/>
          <w:szCs w:val="28"/>
        </w:rPr>
        <w:t>日內，持原繳驗之學歷證件，至本</w:t>
      </w:r>
      <w:r w:rsidRPr="00245D3A">
        <w:rPr>
          <w:rFonts w:ascii="標楷體" w:eastAsia="標楷體" w:hAnsi="標楷體" w:hint="eastAsia"/>
          <w:szCs w:val="28"/>
        </w:rPr>
        <w:t>校親自辦理報到手續，逾期以自動放棄論。</w:t>
      </w:r>
    </w:p>
    <w:p w14:paraId="4B66EA49" w14:textId="77777777" w:rsidR="00934C72" w:rsidRPr="00245D3A" w:rsidRDefault="00A23F59" w:rsidP="00245D3A">
      <w:pPr>
        <w:pStyle w:val="aa"/>
        <w:shd w:val="clear" w:color="auto" w:fill="FFFFFF"/>
        <w:overflowPunct w:val="0"/>
        <w:snapToGrid w:val="0"/>
        <w:spacing w:beforeLines="25" w:before="60" w:after="0" w:line="460" w:lineRule="exact"/>
        <w:ind w:leftChars="200" w:left="1040" w:hangingChars="200" w:hanging="560"/>
        <w:rPr>
          <w:rFonts w:ascii="標楷體" w:eastAsia="標楷體" w:hAnsi="標楷體"/>
          <w:szCs w:val="28"/>
          <w:lang w:eastAsia="zh-TW"/>
        </w:rPr>
      </w:pPr>
      <w:r w:rsidRPr="00245D3A">
        <w:rPr>
          <w:rFonts w:eastAsia="標楷體" w:hAnsi="標楷體"/>
          <w:szCs w:val="28"/>
          <w:lang w:eastAsia="zh-HK"/>
        </w:rPr>
        <w:t>二、應聘期間：</w:t>
      </w:r>
      <w:r w:rsidRPr="00245D3A">
        <w:rPr>
          <w:rFonts w:eastAsia="標楷體"/>
          <w:szCs w:val="28"/>
          <w:lang w:eastAsia="zh-HK"/>
        </w:rPr>
        <w:t>110</w:t>
      </w:r>
      <w:r w:rsidRPr="00245D3A">
        <w:rPr>
          <w:rFonts w:eastAsia="標楷體" w:hAnsi="標楷體"/>
          <w:szCs w:val="28"/>
          <w:lang w:eastAsia="zh-HK"/>
        </w:rPr>
        <w:t>學年度開學日起至結業日止（應聘</w:t>
      </w:r>
      <w:r w:rsidR="00934C72" w:rsidRPr="00245D3A">
        <w:rPr>
          <w:rFonts w:eastAsia="標楷體" w:hAnsi="標楷體"/>
          <w:szCs w:val="28"/>
          <w:lang w:eastAsia="zh-HK"/>
        </w:rPr>
        <w:t>起</w:t>
      </w:r>
      <w:r w:rsidRPr="00245D3A">
        <w:rPr>
          <w:rFonts w:eastAsia="標楷體" w:hAnsi="標楷體"/>
          <w:szCs w:val="28"/>
          <w:lang w:eastAsia="zh-HK"/>
        </w:rPr>
        <w:t>迄日依澎湖縣政</w:t>
      </w:r>
      <w:r w:rsidRPr="00245D3A">
        <w:rPr>
          <w:rFonts w:ascii="標楷體" w:eastAsia="標楷體" w:hAnsi="標楷體" w:hint="eastAsia"/>
          <w:szCs w:val="28"/>
          <w:lang w:eastAsia="zh-HK"/>
        </w:rPr>
        <w:t>府</w:t>
      </w:r>
      <w:r w:rsidRPr="00245D3A">
        <w:rPr>
          <w:rFonts w:ascii="標楷體" w:eastAsia="標楷體" w:hAnsi="標楷體" w:hint="eastAsia"/>
          <w:szCs w:val="28"/>
          <w:lang w:eastAsia="zh-HK"/>
        </w:rPr>
        <w:lastRenderedPageBreak/>
        <w:t>規定為準）。</w:t>
      </w:r>
    </w:p>
    <w:p w14:paraId="4636D2A7" w14:textId="77777777" w:rsidR="00934C72" w:rsidRPr="00245D3A" w:rsidRDefault="00A23F59" w:rsidP="00245D3A">
      <w:pPr>
        <w:pStyle w:val="aa"/>
        <w:shd w:val="clear" w:color="auto" w:fill="FFFFFF"/>
        <w:overflowPunct w:val="0"/>
        <w:snapToGrid w:val="0"/>
        <w:spacing w:beforeLines="25" w:before="60" w:after="0" w:line="460" w:lineRule="exact"/>
        <w:ind w:leftChars="200" w:left="1040" w:hangingChars="200" w:hanging="560"/>
        <w:rPr>
          <w:rFonts w:ascii="標楷體" w:eastAsia="標楷體" w:hAnsi="標楷體"/>
          <w:szCs w:val="28"/>
          <w:lang w:eastAsia="zh-TW"/>
        </w:rPr>
      </w:pPr>
      <w:r w:rsidRPr="00245D3A">
        <w:rPr>
          <w:rFonts w:ascii="標楷體" w:eastAsia="標楷體" w:hAnsi="標楷體" w:hint="eastAsia"/>
          <w:szCs w:val="28"/>
          <w:lang w:eastAsia="zh-HK"/>
        </w:rPr>
        <w:t>三</w:t>
      </w:r>
      <w:r w:rsidRPr="00245D3A">
        <w:rPr>
          <w:rFonts w:ascii="標楷體" w:eastAsia="標楷體" w:hAnsi="標楷體" w:hint="eastAsia"/>
          <w:szCs w:val="28"/>
        </w:rPr>
        <w:t>、應聘之代理教師應遵守本校聘約有關規定，薪資待遇悉依規定辦理。</w:t>
      </w:r>
    </w:p>
    <w:p w14:paraId="403C2C3B" w14:textId="77777777" w:rsidR="00A23F59" w:rsidRPr="00245D3A" w:rsidRDefault="00A23F59" w:rsidP="00245D3A">
      <w:pPr>
        <w:pStyle w:val="aa"/>
        <w:shd w:val="clear" w:color="auto" w:fill="FFFFFF"/>
        <w:overflowPunct w:val="0"/>
        <w:snapToGrid w:val="0"/>
        <w:spacing w:beforeLines="25" w:before="60" w:after="0" w:line="460" w:lineRule="exact"/>
        <w:ind w:leftChars="200" w:left="1040" w:hangingChars="200" w:hanging="560"/>
        <w:rPr>
          <w:rFonts w:ascii="標楷體" w:eastAsia="標楷體" w:hAnsi="標楷體"/>
          <w:szCs w:val="28"/>
        </w:rPr>
      </w:pPr>
      <w:r w:rsidRPr="00245D3A">
        <w:rPr>
          <w:rFonts w:ascii="標楷體" w:eastAsia="標楷體" w:hAnsi="標楷體" w:hint="eastAsia"/>
          <w:szCs w:val="28"/>
          <w:lang w:eastAsia="zh-HK"/>
        </w:rPr>
        <w:t>四</w:t>
      </w:r>
      <w:r w:rsidRPr="00245D3A">
        <w:rPr>
          <w:rFonts w:ascii="標楷體" w:eastAsia="標楷體" w:hAnsi="標楷體" w:hint="eastAsia"/>
          <w:szCs w:val="28"/>
        </w:rPr>
        <w:t>、列冊候用人員於有效期間內，視本校出缺情形依序候用，通知不到者，視同放棄，即不再列冊候用。</w:t>
      </w:r>
    </w:p>
    <w:p w14:paraId="5F79ABEC" w14:textId="77777777" w:rsidR="00DD3476" w:rsidRPr="00245D3A" w:rsidRDefault="00DF0B66" w:rsidP="00245D3A">
      <w:pPr>
        <w:overflowPunct w:val="0"/>
        <w:spacing w:beforeLines="50" w:before="120" w:line="460" w:lineRule="exact"/>
        <w:jc w:val="both"/>
        <w:rPr>
          <w:rFonts w:eastAsia="標楷體"/>
          <w:b/>
          <w:sz w:val="28"/>
          <w:szCs w:val="28"/>
        </w:rPr>
      </w:pPr>
      <w:r w:rsidRPr="00245D3A">
        <w:rPr>
          <w:rFonts w:eastAsia="標楷體"/>
          <w:b/>
          <w:sz w:val="28"/>
          <w:szCs w:val="28"/>
        </w:rPr>
        <w:t>拾</w:t>
      </w:r>
      <w:r w:rsidR="00DD3476" w:rsidRPr="00245D3A">
        <w:rPr>
          <w:rFonts w:eastAsia="標楷體"/>
          <w:b/>
          <w:sz w:val="28"/>
          <w:szCs w:val="28"/>
        </w:rPr>
        <w:t>、附則</w:t>
      </w:r>
    </w:p>
    <w:p w14:paraId="59C56A6E" w14:textId="77777777" w:rsidR="00934C72" w:rsidRPr="00245D3A" w:rsidRDefault="00DD3476" w:rsidP="00245D3A">
      <w:pPr>
        <w:overflowPunct w:val="0"/>
        <w:spacing w:beforeLines="25" w:before="60" w:line="460" w:lineRule="exact"/>
        <w:ind w:leftChars="200" w:left="1040" w:hangingChars="200" w:hanging="560"/>
        <w:jc w:val="both"/>
        <w:rPr>
          <w:rFonts w:eastAsia="標楷體"/>
          <w:sz w:val="28"/>
          <w:szCs w:val="28"/>
          <w:lang w:eastAsia="zh-TW"/>
        </w:rPr>
      </w:pPr>
      <w:r w:rsidRPr="00245D3A">
        <w:rPr>
          <w:rFonts w:eastAsia="標楷體"/>
          <w:sz w:val="28"/>
          <w:szCs w:val="28"/>
        </w:rPr>
        <w:t>一、繳驗之各種證明文件如有不實者，除取消甄選及錄取資格外，如涉及刑責由應試者自行承擔。</w:t>
      </w:r>
    </w:p>
    <w:p w14:paraId="0590D4CF" w14:textId="77777777" w:rsidR="00934C72" w:rsidRPr="00245D3A" w:rsidRDefault="00DD3476" w:rsidP="00DA5E4F">
      <w:pPr>
        <w:overflowPunct w:val="0"/>
        <w:spacing w:line="460" w:lineRule="exact"/>
        <w:ind w:leftChars="200" w:left="1040" w:hangingChars="200" w:hanging="560"/>
        <w:jc w:val="both"/>
        <w:rPr>
          <w:rFonts w:eastAsia="標楷體"/>
          <w:sz w:val="28"/>
          <w:szCs w:val="28"/>
          <w:lang w:eastAsia="zh-TW"/>
        </w:rPr>
      </w:pPr>
      <w:r w:rsidRPr="00245D3A">
        <w:rPr>
          <w:rFonts w:eastAsia="標楷體"/>
          <w:sz w:val="28"/>
          <w:szCs w:val="28"/>
        </w:rPr>
        <w:t>二、如遇天然災害或不可抗拒之因素，而導致上述甄選日程及地點更動，悉公布於</w:t>
      </w:r>
      <w:r w:rsidRPr="00245D3A">
        <w:rPr>
          <w:rFonts w:ascii="標楷體" w:eastAsia="標楷體" w:hAnsi="標楷體"/>
          <w:sz w:val="28"/>
          <w:szCs w:val="28"/>
        </w:rPr>
        <w:t>澎湖</w:t>
      </w:r>
      <w:r w:rsidRPr="00245D3A">
        <w:rPr>
          <w:rFonts w:eastAsia="標楷體"/>
          <w:sz w:val="28"/>
          <w:szCs w:val="28"/>
        </w:rPr>
        <w:t>縣</w:t>
      </w:r>
      <w:r w:rsidR="000C176A" w:rsidRPr="00245D3A">
        <w:rPr>
          <w:rFonts w:eastAsia="標楷體" w:hint="eastAsia"/>
          <w:sz w:val="28"/>
          <w:szCs w:val="28"/>
          <w:lang w:eastAsia="zh-TW"/>
        </w:rPr>
        <w:t>馬公市山</w:t>
      </w:r>
      <w:r w:rsidR="00934C72" w:rsidRPr="00245D3A">
        <w:rPr>
          <w:rFonts w:eastAsia="標楷體" w:hint="eastAsia"/>
          <w:sz w:val="28"/>
          <w:szCs w:val="28"/>
          <w:lang w:eastAsia="zh-TW"/>
        </w:rPr>
        <w:t>水</w:t>
      </w:r>
      <w:r w:rsidRPr="00245D3A">
        <w:rPr>
          <w:rFonts w:eastAsia="標楷體"/>
          <w:sz w:val="28"/>
          <w:szCs w:val="28"/>
        </w:rPr>
        <w:t>國民小學網站，應考人不得提出任何異議。</w:t>
      </w:r>
    </w:p>
    <w:p w14:paraId="2040AA52" w14:textId="77777777" w:rsidR="00DD3476" w:rsidRPr="00245D3A" w:rsidRDefault="00DD3476" w:rsidP="00DA5E4F">
      <w:pPr>
        <w:overflowPunct w:val="0"/>
        <w:spacing w:line="460" w:lineRule="exact"/>
        <w:ind w:leftChars="200" w:left="1040" w:hangingChars="200" w:hanging="560"/>
        <w:jc w:val="both"/>
        <w:rPr>
          <w:rFonts w:eastAsia="標楷體"/>
          <w:sz w:val="28"/>
          <w:szCs w:val="28"/>
        </w:rPr>
      </w:pPr>
      <w:r w:rsidRPr="00245D3A">
        <w:rPr>
          <w:rFonts w:eastAsia="標楷體"/>
          <w:sz w:val="28"/>
          <w:szCs w:val="28"/>
        </w:rPr>
        <w:t>三、教育人員任用條例第</w:t>
      </w:r>
      <w:r w:rsidRPr="00245D3A">
        <w:rPr>
          <w:rFonts w:eastAsia="標楷體"/>
          <w:sz w:val="28"/>
          <w:szCs w:val="28"/>
        </w:rPr>
        <w:t>31</w:t>
      </w:r>
      <w:r w:rsidRPr="00245D3A">
        <w:rPr>
          <w:rFonts w:eastAsia="標楷體"/>
          <w:sz w:val="28"/>
          <w:szCs w:val="28"/>
        </w:rPr>
        <w:t>條：具有下列情事之一者，不得為教育人員；其已任用者，應報請主管教育行政機關核准後，予以解聘或免職：</w:t>
      </w:r>
    </w:p>
    <w:p w14:paraId="6BD2CA34" w14:textId="77777777" w:rsidR="007311CA" w:rsidRPr="00245D3A" w:rsidRDefault="007311CA" w:rsidP="00DA5E4F">
      <w:pPr>
        <w:shd w:val="clear" w:color="auto" w:fill="FFFFFF"/>
        <w:overflowPunct w:val="0"/>
        <w:spacing w:line="460" w:lineRule="exact"/>
        <w:ind w:leftChars="400" w:left="1380" w:hangingChars="150" w:hanging="420"/>
        <w:jc w:val="both"/>
        <w:rPr>
          <w:rFonts w:eastAsia="標楷體"/>
          <w:sz w:val="28"/>
          <w:szCs w:val="28"/>
          <w:lang w:eastAsia="zh-TW"/>
        </w:rPr>
      </w:pPr>
      <w:r w:rsidRPr="00245D3A">
        <w:rPr>
          <w:rFonts w:eastAsia="標楷體"/>
          <w:sz w:val="28"/>
          <w:szCs w:val="28"/>
        </w:rPr>
        <w:t>(</w:t>
      </w:r>
      <w:r w:rsidRPr="00245D3A">
        <w:rPr>
          <w:rFonts w:eastAsia="標楷體"/>
          <w:sz w:val="28"/>
          <w:szCs w:val="28"/>
        </w:rPr>
        <w:t>一</w:t>
      </w:r>
      <w:r w:rsidRPr="00245D3A">
        <w:rPr>
          <w:rFonts w:eastAsia="標楷體"/>
          <w:sz w:val="28"/>
          <w:szCs w:val="28"/>
        </w:rPr>
        <w:t>)</w:t>
      </w:r>
      <w:r w:rsidR="00DD3476" w:rsidRPr="00245D3A">
        <w:rPr>
          <w:rFonts w:eastAsia="標楷體"/>
          <w:sz w:val="28"/>
          <w:szCs w:val="28"/>
        </w:rPr>
        <w:t>曾犯內亂、外患罪，經有罪判決確定或通緝有案尚未結案。</w:t>
      </w:r>
    </w:p>
    <w:p w14:paraId="10A4127F" w14:textId="77777777" w:rsidR="007311CA" w:rsidRPr="00245D3A" w:rsidRDefault="007311CA" w:rsidP="00DA5E4F">
      <w:pPr>
        <w:shd w:val="clear" w:color="auto" w:fill="FFFFFF"/>
        <w:overflowPunct w:val="0"/>
        <w:spacing w:line="460" w:lineRule="exact"/>
        <w:ind w:leftChars="400" w:left="1380" w:hangingChars="150" w:hanging="420"/>
        <w:jc w:val="both"/>
        <w:rPr>
          <w:rFonts w:eastAsia="標楷體"/>
          <w:sz w:val="28"/>
          <w:szCs w:val="28"/>
          <w:lang w:eastAsia="zh-TW"/>
        </w:rPr>
      </w:pPr>
      <w:r w:rsidRPr="00245D3A">
        <w:rPr>
          <w:rFonts w:eastAsia="標楷體"/>
          <w:sz w:val="28"/>
          <w:szCs w:val="28"/>
        </w:rPr>
        <w:t>(</w:t>
      </w:r>
      <w:r w:rsidR="00DD3476" w:rsidRPr="00245D3A">
        <w:rPr>
          <w:rFonts w:eastAsia="標楷體"/>
          <w:sz w:val="28"/>
          <w:szCs w:val="28"/>
        </w:rPr>
        <w:t>二</w:t>
      </w:r>
      <w:r w:rsidRPr="00245D3A">
        <w:rPr>
          <w:rFonts w:eastAsia="標楷體"/>
          <w:sz w:val="28"/>
          <w:szCs w:val="28"/>
        </w:rPr>
        <w:t>)</w:t>
      </w:r>
      <w:r w:rsidR="00DD3476" w:rsidRPr="00245D3A">
        <w:rPr>
          <w:rFonts w:eastAsia="標楷體"/>
          <w:sz w:val="28"/>
          <w:szCs w:val="28"/>
        </w:rPr>
        <w:t>曾服公務，因貪污瀆職經有罪判決確定或通緝有案尚未結案。</w:t>
      </w:r>
    </w:p>
    <w:p w14:paraId="0166514E" w14:textId="77777777" w:rsidR="007311CA" w:rsidRPr="00245D3A" w:rsidRDefault="007311CA" w:rsidP="00DA5E4F">
      <w:pPr>
        <w:shd w:val="clear" w:color="auto" w:fill="FFFFFF"/>
        <w:overflowPunct w:val="0"/>
        <w:spacing w:line="460" w:lineRule="exact"/>
        <w:ind w:leftChars="400" w:left="1380" w:hangingChars="150" w:hanging="420"/>
        <w:jc w:val="both"/>
        <w:rPr>
          <w:rFonts w:eastAsia="標楷體"/>
          <w:sz w:val="28"/>
          <w:szCs w:val="28"/>
          <w:lang w:eastAsia="zh-TW"/>
        </w:rPr>
      </w:pPr>
      <w:r w:rsidRPr="00245D3A">
        <w:rPr>
          <w:rFonts w:eastAsia="標楷體"/>
          <w:sz w:val="28"/>
          <w:szCs w:val="28"/>
        </w:rPr>
        <w:t>(</w:t>
      </w:r>
      <w:r w:rsidR="00DD3476" w:rsidRPr="00245D3A">
        <w:rPr>
          <w:rFonts w:eastAsia="標楷體"/>
          <w:sz w:val="28"/>
          <w:szCs w:val="28"/>
        </w:rPr>
        <w:t>三</w:t>
      </w:r>
      <w:r w:rsidRPr="00245D3A">
        <w:rPr>
          <w:rFonts w:eastAsia="標楷體"/>
          <w:sz w:val="28"/>
          <w:szCs w:val="28"/>
        </w:rPr>
        <w:t>)</w:t>
      </w:r>
      <w:r w:rsidR="00DD3476" w:rsidRPr="00245D3A">
        <w:rPr>
          <w:rFonts w:eastAsia="標楷體"/>
          <w:sz w:val="28"/>
          <w:szCs w:val="28"/>
        </w:rPr>
        <w:t>曾犯性侵害犯罪防治法第二條第一項所定之罪，經有罪判刑確定。</w:t>
      </w:r>
    </w:p>
    <w:p w14:paraId="4D49D588" w14:textId="77777777" w:rsidR="007311CA" w:rsidRPr="00245D3A" w:rsidRDefault="007311CA" w:rsidP="00DA5E4F">
      <w:pPr>
        <w:shd w:val="clear" w:color="auto" w:fill="FFFFFF"/>
        <w:overflowPunct w:val="0"/>
        <w:spacing w:line="460" w:lineRule="exact"/>
        <w:ind w:leftChars="400" w:left="1380" w:hangingChars="150" w:hanging="420"/>
        <w:jc w:val="both"/>
        <w:rPr>
          <w:rFonts w:eastAsia="標楷體"/>
          <w:sz w:val="28"/>
          <w:szCs w:val="28"/>
          <w:lang w:eastAsia="zh-TW"/>
        </w:rPr>
      </w:pPr>
      <w:r w:rsidRPr="00245D3A">
        <w:rPr>
          <w:rFonts w:eastAsia="標楷體" w:hint="eastAsia"/>
          <w:sz w:val="28"/>
          <w:szCs w:val="28"/>
          <w:lang w:eastAsia="zh-TW"/>
        </w:rPr>
        <w:t>(</w:t>
      </w:r>
      <w:r w:rsidR="00DD3476" w:rsidRPr="00245D3A">
        <w:rPr>
          <w:rFonts w:eastAsia="標楷體"/>
          <w:sz w:val="28"/>
          <w:szCs w:val="28"/>
        </w:rPr>
        <w:t>四</w:t>
      </w:r>
      <w:r w:rsidRPr="00245D3A">
        <w:rPr>
          <w:rFonts w:eastAsia="標楷體"/>
          <w:sz w:val="28"/>
          <w:szCs w:val="28"/>
        </w:rPr>
        <w:t>)</w:t>
      </w:r>
      <w:r w:rsidR="00DD3476" w:rsidRPr="00245D3A">
        <w:rPr>
          <w:rFonts w:eastAsia="標楷體"/>
          <w:sz w:val="28"/>
          <w:szCs w:val="28"/>
        </w:rPr>
        <w:t>依法停止任用，或受休職處分尚未期滿，或因案停止職務，其原因尚未消滅。</w:t>
      </w:r>
    </w:p>
    <w:p w14:paraId="2491A517" w14:textId="77777777" w:rsidR="007311CA" w:rsidRPr="00245D3A" w:rsidRDefault="007311CA" w:rsidP="00DA5E4F">
      <w:pPr>
        <w:shd w:val="clear" w:color="auto" w:fill="FFFFFF"/>
        <w:overflowPunct w:val="0"/>
        <w:spacing w:line="460" w:lineRule="exact"/>
        <w:ind w:leftChars="400" w:left="1380" w:hangingChars="150" w:hanging="420"/>
        <w:jc w:val="both"/>
        <w:rPr>
          <w:rFonts w:eastAsia="標楷體"/>
          <w:sz w:val="28"/>
          <w:szCs w:val="28"/>
          <w:lang w:eastAsia="zh-TW"/>
        </w:rPr>
      </w:pPr>
      <w:r w:rsidRPr="00245D3A">
        <w:rPr>
          <w:rFonts w:eastAsia="標楷體"/>
          <w:sz w:val="28"/>
          <w:szCs w:val="28"/>
        </w:rPr>
        <w:t>(</w:t>
      </w:r>
      <w:r w:rsidRPr="00245D3A">
        <w:rPr>
          <w:rFonts w:eastAsia="標楷體"/>
          <w:sz w:val="28"/>
          <w:szCs w:val="28"/>
        </w:rPr>
        <w:t>五</w:t>
      </w:r>
      <w:r w:rsidRPr="00245D3A">
        <w:rPr>
          <w:rFonts w:eastAsia="標楷體"/>
          <w:sz w:val="28"/>
          <w:szCs w:val="28"/>
        </w:rPr>
        <w:t>)</w:t>
      </w:r>
      <w:r w:rsidR="00DD3476" w:rsidRPr="00245D3A">
        <w:rPr>
          <w:rFonts w:eastAsia="標楷體"/>
          <w:sz w:val="28"/>
          <w:szCs w:val="28"/>
        </w:rPr>
        <w:t>褫奪公權尚未復權。</w:t>
      </w:r>
    </w:p>
    <w:p w14:paraId="02772AC4" w14:textId="77777777" w:rsidR="007311CA" w:rsidRPr="00245D3A" w:rsidRDefault="007311CA" w:rsidP="00DA5E4F">
      <w:pPr>
        <w:shd w:val="clear" w:color="auto" w:fill="FFFFFF"/>
        <w:overflowPunct w:val="0"/>
        <w:spacing w:line="460" w:lineRule="exact"/>
        <w:ind w:leftChars="400" w:left="1380" w:hangingChars="150" w:hanging="420"/>
        <w:jc w:val="both"/>
        <w:rPr>
          <w:rFonts w:eastAsia="標楷體"/>
          <w:sz w:val="28"/>
          <w:szCs w:val="28"/>
          <w:lang w:eastAsia="zh-TW"/>
        </w:rPr>
      </w:pPr>
      <w:r w:rsidRPr="00245D3A">
        <w:rPr>
          <w:rFonts w:eastAsia="標楷體"/>
          <w:sz w:val="28"/>
          <w:szCs w:val="28"/>
        </w:rPr>
        <w:t>(</w:t>
      </w:r>
      <w:r w:rsidR="00DD3476" w:rsidRPr="00245D3A">
        <w:rPr>
          <w:rFonts w:eastAsia="標楷體"/>
          <w:sz w:val="28"/>
          <w:szCs w:val="28"/>
        </w:rPr>
        <w:t>六</w:t>
      </w:r>
      <w:r w:rsidRPr="00245D3A">
        <w:rPr>
          <w:rFonts w:eastAsia="標楷體"/>
          <w:sz w:val="28"/>
          <w:szCs w:val="28"/>
        </w:rPr>
        <w:t>)</w:t>
      </w:r>
      <w:r w:rsidR="00DD3476" w:rsidRPr="00245D3A">
        <w:rPr>
          <w:rFonts w:eastAsia="標楷體"/>
          <w:sz w:val="28"/>
          <w:szCs w:val="28"/>
        </w:rPr>
        <w:t>受監護或輔助宣告尚未撤銷。</w:t>
      </w:r>
    </w:p>
    <w:p w14:paraId="30B058A7" w14:textId="77777777" w:rsidR="007311CA" w:rsidRPr="00245D3A" w:rsidRDefault="007311CA" w:rsidP="00DA5E4F">
      <w:pPr>
        <w:shd w:val="clear" w:color="auto" w:fill="FFFFFF"/>
        <w:overflowPunct w:val="0"/>
        <w:spacing w:line="460" w:lineRule="exact"/>
        <w:ind w:leftChars="400" w:left="1380" w:hangingChars="150" w:hanging="420"/>
        <w:jc w:val="both"/>
        <w:rPr>
          <w:rFonts w:eastAsia="標楷體"/>
          <w:sz w:val="28"/>
          <w:szCs w:val="28"/>
          <w:lang w:eastAsia="zh-TW"/>
        </w:rPr>
      </w:pPr>
      <w:r w:rsidRPr="00245D3A">
        <w:rPr>
          <w:rFonts w:eastAsia="標楷體"/>
          <w:sz w:val="28"/>
          <w:szCs w:val="28"/>
        </w:rPr>
        <w:t>(</w:t>
      </w:r>
      <w:r w:rsidRPr="00245D3A">
        <w:rPr>
          <w:rFonts w:eastAsia="標楷體"/>
          <w:sz w:val="28"/>
          <w:szCs w:val="28"/>
        </w:rPr>
        <w:t>七</w:t>
      </w:r>
      <w:r w:rsidRPr="00245D3A">
        <w:rPr>
          <w:rFonts w:eastAsia="標楷體"/>
          <w:sz w:val="28"/>
          <w:szCs w:val="28"/>
        </w:rPr>
        <w:t>)</w:t>
      </w:r>
      <w:r w:rsidR="00DD3476" w:rsidRPr="00245D3A">
        <w:rPr>
          <w:rFonts w:eastAsia="標楷體"/>
          <w:sz w:val="28"/>
          <w:szCs w:val="28"/>
        </w:rPr>
        <w:t>經合格醫師證明有精神病尚未痊癒。</w:t>
      </w:r>
    </w:p>
    <w:p w14:paraId="7845C207" w14:textId="77777777" w:rsidR="007311CA" w:rsidRPr="00245D3A" w:rsidRDefault="007311CA" w:rsidP="00DA5E4F">
      <w:pPr>
        <w:shd w:val="clear" w:color="auto" w:fill="FFFFFF"/>
        <w:overflowPunct w:val="0"/>
        <w:spacing w:line="460" w:lineRule="exact"/>
        <w:ind w:leftChars="400" w:left="1380" w:hangingChars="150" w:hanging="420"/>
        <w:jc w:val="both"/>
        <w:rPr>
          <w:rFonts w:eastAsia="標楷體" w:hAnsi="標楷體"/>
          <w:sz w:val="28"/>
          <w:szCs w:val="28"/>
          <w:lang w:eastAsia="zh-TW"/>
        </w:rPr>
      </w:pPr>
      <w:r w:rsidRPr="00245D3A">
        <w:rPr>
          <w:rFonts w:eastAsia="標楷體"/>
          <w:sz w:val="28"/>
          <w:szCs w:val="28"/>
        </w:rPr>
        <w:t>(</w:t>
      </w:r>
      <w:r w:rsidRPr="00245D3A">
        <w:rPr>
          <w:rFonts w:eastAsia="標楷體"/>
          <w:sz w:val="28"/>
          <w:szCs w:val="28"/>
        </w:rPr>
        <w:t>八</w:t>
      </w:r>
      <w:r w:rsidRPr="00245D3A">
        <w:rPr>
          <w:rFonts w:eastAsia="標楷體"/>
          <w:sz w:val="28"/>
          <w:szCs w:val="28"/>
        </w:rPr>
        <w:t>)</w:t>
      </w:r>
      <w:r w:rsidR="00DD3476" w:rsidRPr="00245D3A">
        <w:rPr>
          <w:rFonts w:eastAsia="標楷體" w:hAnsi="標楷體"/>
          <w:sz w:val="28"/>
          <w:szCs w:val="28"/>
        </w:rPr>
        <w:t>經學校性別平等教育委員會或依法組成之相關委員會調查確認有性侵害行為屬實。</w:t>
      </w:r>
    </w:p>
    <w:p w14:paraId="273182B3" w14:textId="77777777" w:rsidR="007311CA" w:rsidRPr="00245D3A" w:rsidRDefault="007311CA" w:rsidP="00DA5E4F">
      <w:pPr>
        <w:shd w:val="clear" w:color="auto" w:fill="FFFFFF"/>
        <w:overflowPunct w:val="0"/>
        <w:spacing w:line="460" w:lineRule="exact"/>
        <w:ind w:leftChars="400" w:left="1380" w:hangingChars="150" w:hanging="420"/>
        <w:jc w:val="both"/>
        <w:rPr>
          <w:rFonts w:eastAsia="標楷體"/>
          <w:sz w:val="28"/>
          <w:szCs w:val="28"/>
          <w:lang w:eastAsia="zh-TW"/>
        </w:rPr>
      </w:pPr>
      <w:r w:rsidRPr="00245D3A">
        <w:rPr>
          <w:rFonts w:eastAsia="標楷體" w:hAnsi="標楷體"/>
          <w:sz w:val="28"/>
          <w:szCs w:val="28"/>
        </w:rPr>
        <w:t>(</w:t>
      </w:r>
      <w:r w:rsidRPr="00245D3A">
        <w:rPr>
          <w:rFonts w:eastAsia="標楷體"/>
          <w:sz w:val="28"/>
          <w:szCs w:val="28"/>
        </w:rPr>
        <w:t>九</w:t>
      </w:r>
      <w:r w:rsidRPr="00245D3A">
        <w:rPr>
          <w:rFonts w:eastAsia="標楷體"/>
          <w:sz w:val="28"/>
          <w:szCs w:val="28"/>
        </w:rPr>
        <w:t>)</w:t>
      </w:r>
      <w:r w:rsidR="00DD3476" w:rsidRPr="00245D3A">
        <w:rPr>
          <w:rFonts w:eastAsia="標楷體"/>
          <w:sz w:val="28"/>
          <w:szCs w:val="28"/>
        </w:rPr>
        <w:t>經學校性別平等教育委員會或依法組成之相關委員會調查確認有性騷擾或性霸凌行為，且情節重大。</w:t>
      </w:r>
    </w:p>
    <w:p w14:paraId="316FE61E" w14:textId="77777777" w:rsidR="0099363D" w:rsidRPr="00245D3A" w:rsidRDefault="007311CA" w:rsidP="00DA5E4F">
      <w:pPr>
        <w:shd w:val="clear" w:color="auto" w:fill="FFFFFF"/>
        <w:overflowPunct w:val="0"/>
        <w:spacing w:line="460" w:lineRule="exact"/>
        <w:ind w:leftChars="400" w:left="1380" w:hangingChars="150" w:hanging="420"/>
        <w:jc w:val="both"/>
        <w:rPr>
          <w:rFonts w:eastAsia="標楷體"/>
          <w:sz w:val="28"/>
          <w:szCs w:val="28"/>
          <w:lang w:eastAsia="zh-TW"/>
        </w:rPr>
      </w:pPr>
      <w:r w:rsidRPr="00245D3A">
        <w:rPr>
          <w:rFonts w:eastAsia="標楷體"/>
          <w:sz w:val="28"/>
          <w:szCs w:val="28"/>
        </w:rPr>
        <w:t>(</w:t>
      </w:r>
      <w:r w:rsidRPr="00245D3A">
        <w:rPr>
          <w:rFonts w:eastAsia="標楷體"/>
          <w:sz w:val="28"/>
          <w:szCs w:val="28"/>
        </w:rPr>
        <w:t>十</w:t>
      </w:r>
      <w:r w:rsidRPr="00245D3A">
        <w:rPr>
          <w:rFonts w:eastAsia="標楷體"/>
          <w:sz w:val="28"/>
          <w:szCs w:val="28"/>
        </w:rPr>
        <w:t>)</w:t>
      </w:r>
      <w:r w:rsidR="00DD3476" w:rsidRPr="00245D3A">
        <w:rPr>
          <w:rFonts w:eastAsia="標楷體"/>
          <w:sz w:val="28"/>
          <w:szCs w:val="28"/>
        </w:rPr>
        <w:t>知悉服務學校發生疑似校園性侵害事件，未依性別平等教育法規定通報，致再度發生校園性侵害事件；或偽造、變造、湮滅或隱匿他人所犯校園性侵害事件之證據，經有關機關查證屬實。</w:t>
      </w:r>
    </w:p>
    <w:p w14:paraId="2CDBE59D" w14:textId="77777777" w:rsidR="0099363D" w:rsidRPr="00245D3A" w:rsidRDefault="0099363D" w:rsidP="00DA5E4F">
      <w:pPr>
        <w:shd w:val="clear" w:color="auto" w:fill="FFFFFF"/>
        <w:overflowPunct w:val="0"/>
        <w:spacing w:line="460" w:lineRule="exact"/>
        <w:ind w:leftChars="400" w:left="1380" w:hangingChars="150" w:hanging="420"/>
        <w:jc w:val="both"/>
        <w:rPr>
          <w:rFonts w:eastAsia="標楷體"/>
          <w:sz w:val="28"/>
          <w:szCs w:val="28"/>
          <w:lang w:eastAsia="zh-TW"/>
        </w:rPr>
      </w:pPr>
      <w:r w:rsidRPr="00245D3A">
        <w:rPr>
          <w:rFonts w:eastAsia="標楷體"/>
          <w:sz w:val="28"/>
          <w:szCs w:val="28"/>
        </w:rPr>
        <w:t>(</w:t>
      </w:r>
      <w:r w:rsidR="00DD3476" w:rsidRPr="00245D3A">
        <w:rPr>
          <w:rFonts w:eastAsia="標楷體"/>
          <w:sz w:val="28"/>
          <w:szCs w:val="28"/>
        </w:rPr>
        <w:t>十一</w:t>
      </w:r>
      <w:r w:rsidRPr="00245D3A">
        <w:rPr>
          <w:rFonts w:eastAsia="標楷體"/>
          <w:sz w:val="28"/>
          <w:szCs w:val="28"/>
        </w:rPr>
        <w:t>)</w:t>
      </w:r>
      <w:r w:rsidR="00DD3476" w:rsidRPr="00245D3A">
        <w:rPr>
          <w:rFonts w:eastAsia="標楷體"/>
          <w:sz w:val="28"/>
          <w:szCs w:val="28"/>
        </w:rPr>
        <w:t>偽造、變造或湮滅他人所犯校園毒品危害事件之證據，經有關機關查證屬實。</w:t>
      </w:r>
    </w:p>
    <w:p w14:paraId="0B049447" w14:textId="77777777" w:rsidR="0099363D" w:rsidRPr="00245D3A" w:rsidRDefault="0099363D" w:rsidP="00DA5E4F">
      <w:pPr>
        <w:shd w:val="clear" w:color="auto" w:fill="FFFFFF"/>
        <w:overflowPunct w:val="0"/>
        <w:spacing w:line="460" w:lineRule="exact"/>
        <w:ind w:leftChars="400" w:left="1380" w:hangingChars="150" w:hanging="420"/>
        <w:jc w:val="both"/>
        <w:rPr>
          <w:rFonts w:eastAsia="標楷體" w:hAnsi="標楷體"/>
          <w:sz w:val="28"/>
          <w:szCs w:val="28"/>
          <w:lang w:eastAsia="zh-TW"/>
        </w:rPr>
      </w:pPr>
      <w:r w:rsidRPr="00245D3A">
        <w:rPr>
          <w:rFonts w:eastAsia="標楷體"/>
          <w:sz w:val="28"/>
          <w:szCs w:val="28"/>
        </w:rPr>
        <w:lastRenderedPageBreak/>
        <w:t>(</w:t>
      </w:r>
      <w:r w:rsidR="00DD3476" w:rsidRPr="00245D3A">
        <w:rPr>
          <w:rFonts w:eastAsia="標楷體"/>
          <w:sz w:val="28"/>
          <w:szCs w:val="28"/>
        </w:rPr>
        <w:t>十二</w:t>
      </w:r>
      <w:r w:rsidRPr="00245D3A">
        <w:rPr>
          <w:rFonts w:eastAsia="標楷體"/>
          <w:sz w:val="28"/>
          <w:szCs w:val="28"/>
        </w:rPr>
        <w:t>)</w:t>
      </w:r>
      <w:r w:rsidR="00DD3476" w:rsidRPr="00245D3A">
        <w:rPr>
          <w:rFonts w:eastAsia="標楷體" w:hAnsi="標楷體"/>
          <w:sz w:val="28"/>
          <w:szCs w:val="28"/>
        </w:rPr>
        <w:t>體罰或霸凌學生，造成其身心嚴重侵害。</w:t>
      </w:r>
    </w:p>
    <w:p w14:paraId="49B90BE8" w14:textId="77777777" w:rsidR="00934C72" w:rsidRPr="00245D3A" w:rsidRDefault="0099363D" w:rsidP="00DA5E4F">
      <w:pPr>
        <w:shd w:val="clear" w:color="auto" w:fill="FFFFFF"/>
        <w:overflowPunct w:val="0"/>
        <w:spacing w:line="460" w:lineRule="exact"/>
        <w:ind w:leftChars="400" w:left="1380" w:hangingChars="150" w:hanging="420"/>
        <w:jc w:val="both"/>
        <w:rPr>
          <w:rFonts w:eastAsia="標楷體" w:hAnsi="標楷體"/>
          <w:sz w:val="28"/>
          <w:szCs w:val="28"/>
          <w:lang w:eastAsia="zh-TW"/>
        </w:rPr>
      </w:pPr>
      <w:r w:rsidRPr="00245D3A">
        <w:rPr>
          <w:rFonts w:eastAsia="標楷體" w:hAnsi="標楷體"/>
          <w:sz w:val="28"/>
          <w:szCs w:val="28"/>
        </w:rPr>
        <w:t>(</w:t>
      </w:r>
      <w:r w:rsidR="00DD3476" w:rsidRPr="00245D3A">
        <w:rPr>
          <w:rFonts w:eastAsia="標楷體"/>
          <w:sz w:val="28"/>
          <w:szCs w:val="28"/>
        </w:rPr>
        <w:t>十三</w:t>
      </w:r>
      <w:r w:rsidRPr="00245D3A">
        <w:rPr>
          <w:rFonts w:eastAsia="標楷體"/>
          <w:sz w:val="28"/>
          <w:szCs w:val="28"/>
        </w:rPr>
        <w:t>)</w:t>
      </w:r>
      <w:r w:rsidR="00DD3476" w:rsidRPr="00245D3A">
        <w:rPr>
          <w:rFonts w:eastAsia="標楷體" w:hAnsi="標楷體"/>
          <w:sz w:val="28"/>
          <w:szCs w:val="28"/>
        </w:rPr>
        <w:t>行為違反相關法令，經有關機關查證屬實。</w:t>
      </w:r>
    </w:p>
    <w:p w14:paraId="5B0AB240" w14:textId="77777777" w:rsidR="00934C72" w:rsidRPr="00245D3A" w:rsidRDefault="00DD3476" w:rsidP="00DA5E4F">
      <w:pPr>
        <w:shd w:val="clear" w:color="auto" w:fill="FFFFFF"/>
        <w:overflowPunct w:val="0"/>
        <w:spacing w:line="460" w:lineRule="exact"/>
        <w:ind w:leftChars="200" w:left="1040" w:hangingChars="200" w:hanging="560"/>
        <w:jc w:val="both"/>
        <w:rPr>
          <w:rFonts w:eastAsia="標楷體" w:hAnsi="標楷體"/>
          <w:sz w:val="28"/>
          <w:szCs w:val="28"/>
          <w:lang w:eastAsia="zh-TW"/>
        </w:rPr>
      </w:pPr>
      <w:r w:rsidRPr="00245D3A">
        <w:rPr>
          <w:rFonts w:eastAsia="標楷體" w:hAnsi="標楷體"/>
          <w:sz w:val="28"/>
          <w:szCs w:val="28"/>
        </w:rPr>
        <w:t>四、代理期間工作職務：教師職務及</w:t>
      </w:r>
      <w:r w:rsidR="00A0404D" w:rsidRPr="00245D3A">
        <w:rPr>
          <w:rFonts w:eastAsia="標楷體" w:hAnsi="標楷體"/>
          <w:sz w:val="28"/>
          <w:szCs w:val="28"/>
          <w:lang w:eastAsia="zh-TW"/>
        </w:rPr>
        <w:t>其他業務</w:t>
      </w:r>
      <w:r w:rsidR="00A0404D" w:rsidRPr="00245D3A">
        <w:rPr>
          <w:rFonts w:eastAsia="標楷體"/>
          <w:sz w:val="28"/>
          <w:szCs w:val="28"/>
          <w:lang w:eastAsia="zh-TW"/>
        </w:rPr>
        <w:t xml:space="preserve"> </w:t>
      </w:r>
      <w:r w:rsidR="00775F6D" w:rsidRPr="00245D3A">
        <w:rPr>
          <w:rFonts w:eastAsia="標楷體"/>
          <w:sz w:val="28"/>
          <w:szCs w:val="28"/>
          <w:lang w:eastAsia="zh-TW"/>
        </w:rPr>
        <w:t>(</w:t>
      </w:r>
      <w:r w:rsidRPr="00245D3A">
        <w:rPr>
          <w:rFonts w:eastAsia="標楷體" w:hAnsi="標楷體"/>
          <w:sz w:val="28"/>
          <w:szCs w:val="28"/>
        </w:rPr>
        <w:t>由學校分派</w:t>
      </w:r>
      <w:r w:rsidR="00934C72" w:rsidRPr="00245D3A">
        <w:rPr>
          <w:rFonts w:eastAsia="標楷體" w:hAnsi="標楷體"/>
          <w:sz w:val="28"/>
          <w:szCs w:val="28"/>
        </w:rPr>
        <w:t>之</w:t>
      </w:r>
      <w:r w:rsidR="00775F6D" w:rsidRPr="00245D3A">
        <w:rPr>
          <w:rFonts w:eastAsia="標楷體"/>
          <w:sz w:val="28"/>
          <w:szCs w:val="28"/>
          <w:lang w:eastAsia="zh-TW"/>
        </w:rPr>
        <w:t>)</w:t>
      </w:r>
      <w:r w:rsidRPr="00245D3A">
        <w:rPr>
          <w:rFonts w:eastAsia="標楷體" w:hAnsi="標楷體"/>
          <w:sz w:val="28"/>
          <w:szCs w:val="28"/>
        </w:rPr>
        <w:t>。</w:t>
      </w:r>
    </w:p>
    <w:p w14:paraId="44651B77" w14:textId="77777777" w:rsidR="00DD3476" w:rsidRPr="00245D3A" w:rsidRDefault="00DD3476" w:rsidP="00DA5E4F">
      <w:pPr>
        <w:shd w:val="clear" w:color="auto" w:fill="FFFFFF"/>
        <w:overflowPunct w:val="0"/>
        <w:spacing w:line="460" w:lineRule="exact"/>
        <w:ind w:leftChars="200" w:left="1040" w:hangingChars="200" w:hanging="560"/>
        <w:jc w:val="both"/>
        <w:rPr>
          <w:rFonts w:eastAsia="標楷體"/>
          <w:sz w:val="28"/>
          <w:szCs w:val="28"/>
        </w:rPr>
      </w:pPr>
      <w:r w:rsidRPr="00245D3A">
        <w:rPr>
          <w:rFonts w:eastAsia="標楷體" w:hAnsi="標楷體"/>
          <w:sz w:val="28"/>
          <w:szCs w:val="28"/>
        </w:rPr>
        <w:t>五、列冊候用有效期間</w:t>
      </w:r>
      <w:r w:rsidR="00934C72" w:rsidRPr="00245D3A">
        <w:rPr>
          <w:rFonts w:eastAsia="標楷體" w:hAnsi="標楷體"/>
          <w:sz w:val="28"/>
          <w:szCs w:val="28"/>
        </w:rPr>
        <w:t>至民國</w:t>
      </w:r>
      <w:r w:rsidR="00934C72" w:rsidRPr="00245D3A">
        <w:rPr>
          <w:rFonts w:eastAsia="標楷體"/>
          <w:sz w:val="28"/>
          <w:szCs w:val="28"/>
        </w:rPr>
        <w:t>111</w:t>
      </w:r>
      <w:r w:rsidR="00934C72" w:rsidRPr="00245D3A">
        <w:rPr>
          <w:rFonts w:eastAsia="標楷體" w:hAnsi="標楷體"/>
          <w:sz w:val="28"/>
          <w:szCs w:val="28"/>
        </w:rPr>
        <w:t>年</w:t>
      </w:r>
      <w:r w:rsidR="00934C72" w:rsidRPr="00245D3A">
        <w:rPr>
          <w:rFonts w:eastAsia="標楷體"/>
          <w:sz w:val="28"/>
          <w:szCs w:val="28"/>
        </w:rPr>
        <w:t>3</w:t>
      </w:r>
      <w:r w:rsidR="00934C72" w:rsidRPr="00245D3A">
        <w:rPr>
          <w:rFonts w:eastAsia="標楷體" w:hAnsi="標楷體"/>
          <w:sz w:val="28"/>
          <w:szCs w:val="28"/>
        </w:rPr>
        <w:t>月</w:t>
      </w:r>
      <w:r w:rsidR="00934C72" w:rsidRPr="00245D3A">
        <w:rPr>
          <w:rFonts w:eastAsia="標楷體"/>
          <w:sz w:val="28"/>
          <w:szCs w:val="28"/>
        </w:rPr>
        <w:t>31</w:t>
      </w:r>
      <w:r w:rsidR="00934C72" w:rsidRPr="00245D3A">
        <w:rPr>
          <w:rFonts w:eastAsia="標楷體" w:hAnsi="標楷體"/>
          <w:sz w:val="28"/>
          <w:szCs w:val="28"/>
        </w:rPr>
        <w:t>日止。</w:t>
      </w:r>
    </w:p>
    <w:p w14:paraId="75DB7261" w14:textId="77777777" w:rsidR="00DD3476" w:rsidRPr="00245D3A" w:rsidRDefault="004705CC" w:rsidP="00DA5E4F">
      <w:pPr>
        <w:overflowPunct w:val="0"/>
        <w:spacing w:line="460" w:lineRule="exact"/>
        <w:ind w:leftChars="200" w:left="1040" w:hangingChars="200" w:hanging="560"/>
        <w:jc w:val="both"/>
        <w:rPr>
          <w:rFonts w:ascii="標楷體" w:eastAsia="標楷體" w:hAnsi="標楷體"/>
          <w:sz w:val="28"/>
          <w:szCs w:val="28"/>
          <w:lang w:eastAsia="zh-TW"/>
        </w:rPr>
      </w:pPr>
      <w:r w:rsidRPr="00245D3A">
        <w:rPr>
          <w:rFonts w:eastAsia="標楷體"/>
          <w:sz w:val="28"/>
          <w:szCs w:val="28"/>
        </w:rPr>
        <w:t>六</w:t>
      </w:r>
      <w:r w:rsidR="00DD3476" w:rsidRPr="00245D3A">
        <w:rPr>
          <w:rFonts w:eastAsia="標楷體"/>
          <w:sz w:val="28"/>
          <w:szCs w:val="28"/>
        </w:rPr>
        <w:t>、本簡章經陳報澎湖縣政府核備後實施，如有未盡事宜，悉依相關法令辦理之；如另有補充事項，將即時公布於</w:t>
      </w:r>
      <w:r w:rsidR="00DD3476" w:rsidRPr="00245D3A">
        <w:rPr>
          <w:rFonts w:ascii="標楷體" w:eastAsia="標楷體" w:hAnsi="標楷體"/>
          <w:sz w:val="28"/>
          <w:szCs w:val="28"/>
        </w:rPr>
        <w:t>澎湖</w:t>
      </w:r>
      <w:r w:rsidR="00DD3476" w:rsidRPr="00245D3A">
        <w:rPr>
          <w:rFonts w:eastAsia="標楷體"/>
          <w:sz w:val="28"/>
          <w:szCs w:val="28"/>
        </w:rPr>
        <w:t>縣</w:t>
      </w:r>
      <w:r w:rsidRPr="00245D3A">
        <w:rPr>
          <w:rFonts w:eastAsia="標楷體"/>
          <w:sz w:val="28"/>
          <w:szCs w:val="28"/>
        </w:rPr>
        <w:t>政府教育處網站或澎湖縣</w:t>
      </w:r>
      <w:r w:rsidR="00845DF2" w:rsidRPr="00245D3A">
        <w:rPr>
          <w:rFonts w:eastAsia="標楷體" w:hint="eastAsia"/>
          <w:sz w:val="28"/>
          <w:szCs w:val="28"/>
          <w:lang w:eastAsia="zh-TW"/>
        </w:rPr>
        <w:t>馬公市</w:t>
      </w:r>
      <w:r w:rsidRPr="00245D3A">
        <w:rPr>
          <w:rFonts w:eastAsia="標楷體" w:hint="eastAsia"/>
          <w:sz w:val="28"/>
          <w:szCs w:val="28"/>
          <w:lang w:eastAsia="zh-TW"/>
        </w:rPr>
        <w:t>山</w:t>
      </w:r>
      <w:r w:rsidR="003645D5" w:rsidRPr="00245D3A">
        <w:rPr>
          <w:rFonts w:eastAsia="標楷體" w:hint="eastAsia"/>
          <w:sz w:val="28"/>
          <w:szCs w:val="28"/>
          <w:lang w:eastAsia="zh-TW"/>
        </w:rPr>
        <w:t>水</w:t>
      </w:r>
      <w:r w:rsidR="00DD3476" w:rsidRPr="00245D3A">
        <w:rPr>
          <w:rFonts w:eastAsia="標楷體"/>
          <w:sz w:val="28"/>
          <w:szCs w:val="28"/>
        </w:rPr>
        <w:t>國民小學網站，修正時亦同。</w:t>
      </w:r>
    </w:p>
    <w:p w14:paraId="7EBFDE62" w14:textId="77777777" w:rsidR="00775F6D" w:rsidRPr="00245D3A" w:rsidRDefault="008A38D6" w:rsidP="00245D3A">
      <w:pPr>
        <w:overflowPunct w:val="0"/>
        <w:spacing w:beforeLines="50" w:before="120" w:line="460" w:lineRule="exact"/>
        <w:jc w:val="both"/>
        <w:rPr>
          <w:rFonts w:eastAsia="標楷體"/>
          <w:b/>
          <w:sz w:val="28"/>
          <w:szCs w:val="28"/>
          <w:lang w:eastAsia="zh-TW"/>
        </w:rPr>
      </w:pPr>
      <w:r w:rsidRPr="00245D3A">
        <w:rPr>
          <w:rFonts w:eastAsia="標楷體"/>
          <w:b/>
          <w:sz w:val="28"/>
          <w:szCs w:val="28"/>
        </w:rPr>
        <w:t>拾</w:t>
      </w:r>
      <w:r w:rsidR="00B91FC6" w:rsidRPr="00245D3A">
        <w:rPr>
          <w:rFonts w:eastAsia="標楷體" w:hint="eastAsia"/>
          <w:b/>
          <w:sz w:val="28"/>
          <w:szCs w:val="28"/>
        </w:rPr>
        <w:t>壹</w:t>
      </w:r>
      <w:r w:rsidRPr="00245D3A">
        <w:rPr>
          <w:rFonts w:eastAsia="標楷體"/>
          <w:b/>
          <w:sz w:val="28"/>
          <w:szCs w:val="28"/>
        </w:rPr>
        <w:t>、</w:t>
      </w:r>
      <w:r w:rsidR="00865BED" w:rsidRPr="00245D3A">
        <w:rPr>
          <w:rFonts w:eastAsia="標楷體"/>
          <w:b/>
          <w:sz w:val="28"/>
          <w:szCs w:val="28"/>
        </w:rPr>
        <w:t>申訴電話</w:t>
      </w:r>
    </w:p>
    <w:p w14:paraId="21C34C37" w14:textId="77777777" w:rsidR="00934C72" w:rsidRPr="00245D3A" w:rsidRDefault="00775F6D" w:rsidP="00245D3A">
      <w:pPr>
        <w:overflowPunct w:val="0"/>
        <w:snapToGrid w:val="0"/>
        <w:spacing w:beforeLines="50" w:before="120" w:line="460" w:lineRule="exact"/>
        <w:ind w:leftChars="200" w:left="1040" w:hangingChars="200" w:hanging="560"/>
        <w:jc w:val="both"/>
        <w:rPr>
          <w:rFonts w:eastAsia="標楷體"/>
          <w:sz w:val="28"/>
          <w:szCs w:val="28"/>
          <w:lang w:eastAsia="zh-TW"/>
        </w:rPr>
      </w:pPr>
      <w:r w:rsidRPr="00245D3A">
        <w:rPr>
          <w:rFonts w:eastAsia="標楷體" w:hint="eastAsia"/>
          <w:sz w:val="28"/>
          <w:szCs w:val="28"/>
        </w:rPr>
        <w:t>一、澎湖縣政府教育處：</w:t>
      </w:r>
      <w:r w:rsidRPr="00245D3A">
        <w:rPr>
          <w:rFonts w:eastAsia="標楷體" w:hint="eastAsia"/>
          <w:sz w:val="28"/>
          <w:szCs w:val="28"/>
        </w:rPr>
        <w:t>06-9274400#523</w:t>
      </w:r>
    </w:p>
    <w:p w14:paraId="5C4FA223" w14:textId="77777777" w:rsidR="00DD3476" w:rsidRPr="00245D3A" w:rsidRDefault="00775F6D" w:rsidP="00DA5E4F">
      <w:pPr>
        <w:overflowPunct w:val="0"/>
        <w:snapToGrid w:val="0"/>
        <w:spacing w:line="460" w:lineRule="exact"/>
        <w:ind w:leftChars="200" w:left="1040" w:hangingChars="200" w:hanging="560"/>
        <w:jc w:val="both"/>
        <w:rPr>
          <w:rFonts w:eastAsia="標楷體"/>
          <w:sz w:val="28"/>
          <w:szCs w:val="28"/>
        </w:rPr>
      </w:pPr>
      <w:r w:rsidRPr="00245D3A">
        <w:rPr>
          <w:rFonts w:eastAsia="標楷體" w:hint="eastAsia"/>
          <w:sz w:val="28"/>
          <w:szCs w:val="28"/>
        </w:rPr>
        <w:t>二、澎湖縣政府政風處：</w:t>
      </w:r>
      <w:r w:rsidR="004705CC" w:rsidRPr="00245D3A">
        <w:rPr>
          <w:rFonts w:eastAsia="標楷體" w:hint="eastAsia"/>
          <w:sz w:val="28"/>
          <w:szCs w:val="28"/>
        </w:rPr>
        <w:t>06-</w:t>
      </w:r>
      <w:r w:rsidR="00747902" w:rsidRPr="00245D3A">
        <w:rPr>
          <w:rFonts w:eastAsia="標楷體" w:hint="eastAsia"/>
          <w:sz w:val="28"/>
          <w:szCs w:val="28"/>
        </w:rPr>
        <w:t>9262732</w:t>
      </w:r>
    </w:p>
    <w:p w14:paraId="760BEF7B" w14:textId="77777777" w:rsidR="00D05C62" w:rsidRPr="00245D3A" w:rsidRDefault="00D05C62" w:rsidP="00DA5E4F">
      <w:pPr>
        <w:widowControl/>
        <w:overflowPunct w:val="0"/>
        <w:rPr>
          <w:rFonts w:eastAsia="標楷體"/>
          <w:sz w:val="28"/>
          <w:szCs w:val="28"/>
          <w:lang w:eastAsia="zh-TW"/>
        </w:rPr>
      </w:pPr>
    </w:p>
    <w:p w14:paraId="42EF288F" w14:textId="77777777" w:rsidR="004050A5" w:rsidRPr="00245D3A" w:rsidRDefault="004050A5" w:rsidP="00245D3A">
      <w:pPr>
        <w:pageBreakBefore/>
        <w:suppressAutoHyphens w:val="0"/>
        <w:snapToGrid w:val="0"/>
        <w:spacing w:beforeLines="50" w:before="120" w:afterLines="50" w:after="120" w:line="240" w:lineRule="atLeast"/>
        <w:jc w:val="center"/>
        <w:rPr>
          <w:rFonts w:eastAsia="標楷體"/>
          <w:b/>
          <w:sz w:val="34"/>
          <w:szCs w:val="34"/>
        </w:rPr>
      </w:pPr>
      <w:r w:rsidRPr="00245D3A">
        <w:rPr>
          <w:rFonts w:eastAsia="標楷體" w:hAnsi="標楷體"/>
          <w:b/>
          <w:sz w:val="34"/>
          <w:szCs w:val="34"/>
        </w:rPr>
        <w:lastRenderedPageBreak/>
        <w:t>澎湖縣馬公市山</w:t>
      </w:r>
      <w:r w:rsidR="003645D5" w:rsidRPr="00245D3A">
        <w:rPr>
          <w:rFonts w:eastAsia="標楷體" w:hAnsi="標楷體"/>
          <w:b/>
          <w:sz w:val="34"/>
          <w:szCs w:val="34"/>
          <w:lang w:eastAsia="zh-TW"/>
        </w:rPr>
        <w:t>水</w:t>
      </w:r>
      <w:r w:rsidRPr="00245D3A">
        <w:rPr>
          <w:rFonts w:eastAsia="標楷體" w:hAnsi="標楷體"/>
          <w:b/>
          <w:sz w:val="34"/>
          <w:szCs w:val="34"/>
        </w:rPr>
        <w:t>國民小</w:t>
      </w:r>
      <w:r w:rsidR="00AD1DFF" w:rsidRPr="00245D3A">
        <w:rPr>
          <w:rFonts w:eastAsia="標楷體" w:hAnsi="標楷體"/>
          <w:b/>
          <w:sz w:val="34"/>
          <w:szCs w:val="34"/>
        </w:rPr>
        <w:t>學</w:t>
      </w:r>
      <w:r w:rsidRPr="00245D3A">
        <w:rPr>
          <w:rFonts w:eastAsia="標楷體"/>
          <w:b/>
          <w:sz w:val="34"/>
          <w:szCs w:val="34"/>
        </w:rPr>
        <w:t>110</w:t>
      </w:r>
      <w:r w:rsidRPr="00245D3A">
        <w:rPr>
          <w:rFonts w:eastAsia="標楷體" w:hAnsi="標楷體"/>
          <w:b/>
          <w:sz w:val="34"/>
          <w:szCs w:val="34"/>
        </w:rPr>
        <w:t>學年度代理教師甄選</w:t>
      </w:r>
      <w:r w:rsidRPr="00245D3A">
        <w:rPr>
          <w:rFonts w:eastAsia="標楷體"/>
          <w:b/>
          <w:sz w:val="34"/>
          <w:szCs w:val="34"/>
        </w:rPr>
        <w:t>報名表</w:t>
      </w:r>
    </w:p>
    <w:p w14:paraId="6BF3DEEC" w14:textId="77777777" w:rsidR="004050A5" w:rsidRPr="00245D3A" w:rsidRDefault="004050A5" w:rsidP="00245D3A">
      <w:pPr>
        <w:snapToGrid w:val="0"/>
        <w:spacing w:beforeLines="50" w:before="120" w:afterLines="50" w:after="120" w:line="240" w:lineRule="atLeast"/>
        <w:ind w:right="1120"/>
        <w:jc w:val="right"/>
        <w:rPr>
          <w:rFonts w:eastAsia="標楷體"/>
          <w:sz w:val="32"/>
          <w:szCs w:val="32"/>
        </w:rPr>
      </w:pPr>
      <w:r w:rsidRPr="00245D3A">
        <w:rPr>
          <w:rFonts w:ascii="標楷體" w:eastAsia="標楷體" w:hAnsi="標楷體" w:hint="eastAsia"/>
          <w:kern w:val="2"/>
          <w:sz w:val="28"/>
          <w:lang w:eastAsia="zh-TW"/>
        </w:rPr>
        <w:t xml:space="preserve">                                  准考證號碼：</w:t>
      </w:r>
      <w:r w:rsidRPr="00245D3A">
        <w:rPr>
          <w:rFonts w:ascii="標楷體" w:eastAsia="標楷體" w:hAnsi="標楷體" w:hint="eastAsia"/>
          <w:kern w:val="2"/>
          <w:sz w:val="28"/>
          <w:u w:val="dotted"/>
          <w:lang w:eastAsia="zh-TW"/>
        </w:rPr>
        <w:t xml:space="preserve">　　　　　</w:t>
      </w:r>
    </w:p>
    <w:tbl>
      <w:tblPr>
        <w:tblW w:w="956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68"/>
        <w:gridCol w:w="451"/>
        <w:gridCol w:w="1709"/>
        <w:gridCol w:w="12"/>
        <w:gridCol w:w="182"/>
        <w:gridCol w:w="23"/>
        <w:gridCol w:w="1164"/>
        <w:gridCol w:w="7"/>
        <w:gridCol w:w="90"/>
        <w:gridCol w:w="213"/>
        <w:gridCol w:w="303"/>
        <w:gridCol w:w="32"/>
        <w:gridCol w:w="159"/>
        <w:gridCol w:w="112"/>
        <w:gridCol w:w="303"/>
        <w:gridCol w:w="303"/>
        <w:gridCol w:w="303"/>
        <w:gridCol w:w="214"/>
        <w:gridCol w:w="89"/>
        <w:gridCol w:w="303"/>
        <w:gridCol w:w="303"/>
        <w:gridCol w:w="308"/>
        <w:gridCol w:w="2117"/>
      </w:tblGrid>
      <w:tr w:rsidR="00245D3A" w:rsidRPr="00245D3A" w14:paraId="13485DD7" w14:textId="77777777" w:rsidTr="009C08E0">
        <w:trPr>
          <w:cantSplit/>
          <w:trHeight w:val="830"/>
          <w:jc w:val="center"/>
        </w:trPr>
        <w:tc>
          <w:tcPr>
            <w:tcW w:w="868" w:type="dxa"/>
            <w:tcBorders>
              <w:top w:val="single" w:sz="18" w:space="0" w:color="auto"/>
              <w:left w:val="single" w:sz="18" w:space="0" w:color="auto"/>
              <w:bottom w:val="single" w:sz="6" w:space="0" w:color="auto"/>
              <w:right w:val="single" w:sz="6" w:space="0" w:color="auto"/>
            </w:tcBorders>
            <w:vAlign w:val="center"/>
            <w:hideMark/>
          </w:tcPr>
          <w:p w14:paraId="05BBEFEF" w14:textId="77777777" w:rsidR="00B05E94" w:rsidRPr="00245D3A" w:rsidRDefault="00B05E94" w:rsidP="001D1769">
            <w:pPr>
              <w:snapToGrid w:val="0"/>
              <w:spacing w:line="240" w:lineRule="atLeast"/>
              <w:jc w:val="center"/>
              <w:rPr>
                <w:rFonts w:eastAsia="標楷體"/>
                <w:b/>
                <w:sz w:val="28"/>
                <w:szCs w:val="28"/>
              </w:rPr>
            </w:pPr>
            <w:r w:rsidRPr="00245D3A">
              <w:rPr>
                <w:rFonts w:eastAsia="標楷體" w:hint="eastAsia"/>
                <w:b/>
                <w:sz w:val="28"/>
                <w:szCs w:val="28"/>
              </w:rPr>
              <w:t>姓名</w:t>
            </w:r>
          </w:p>
        </w:tc>
        <w:tc>
          <w:tcPr>
            <w:tcW w:w="2377" w:type="dxa"/>
            <w:gridSpan w:val="5"/>
            <w:tcBorders>
              <w:top w:val="single" w:sz="18" w:space="0" w:color="auto"/>
              <w:left w:val="single" w:sz="6" w:space="0" w:color="auto"/>
              <w:bottom w:val="single" w:sz="6" w:space="0" w:color="auto"/>
              <w:right w:val="single" w:sz="6" w:space="0" w:color="auto"/>
            </w:tcBorders>
            <w:vAlign w:val="center"/>
          </w:tcPr>
          <w:p w14:paraId="15F06264" w14:textId="77777777" w:rsidR="00B05E94" w:rsidRPr="00245D3A" w:rsidRDefault="00B05E94" w:rsidP="001D1769">
            <w:pPr>
              <w:snapToGrid w:val="0"/>
              <w:spacing w:line="240" w:lineRule="atLeast"/>
              <w:jc w:val="center"/>
              <w:rPr>
                <w:rFonts w:eastAsia="標楷體"/>
                <w:sz w:val="28"/>
                <w:szCs w:val="28"/>
              </w:rPr>
            </w:pPr>
          </w:p>
        </w:tc>
        <w:tc>
          <w:tcPr>
            <w:tcW w:w="1171" w:type="dxa"/>
            <w:gridSpan w:val="2"/>
            <w:tcBorders>
              <w:top w:val="single" w:sz="18" w:space="0" w:color="auto"/>
              <w:left w:val="single" w:sz="6" w:space="0" w:color="auto"/>
              <w:bottom w:val="single" w:sz="6" w:space="0" w:color="auto"/>
              <w:right w:val="single" w:sz="6" w:space="0" w:color="auto"/>
            </w:tcBorders>
            <w:vAlign w:val="center"/>
            <w:hideMark/>
          </w:tcPr>
          <w:p w14:paraId="41FB6381" w14:textId="77777777" w:rsidR="00B05E94" w:rsidRPr="00245D3A" w:rsidRDefault="00B05E94" w:rsidP="001D1769">
            <w:pPr>
              <w:snapToGrid w:val="0"/>
              <w:spacing w:line="240" w:lineRule="atLeast"/>
              <w:jc w:val="center"/>
              <w:rPr>
                <w:rFonts w:eastAsia="標楷體"/>
                <w:b/>
              </w:rPr>
            </w:pPr>
            <w:r w:rsidRPr="00245D3A">
              <w:rPr>
                <w:rFonts w:eastAsia="標楷體" w:hint="eastAsia"/>
                <w:b/>
              </w:rPr>
              <w:t>身</w:t>
            </w:r>
            <w:r w:rsidRPr="00245D3A">
              <w:rPr>
                <w:rFonts w:eastAsia="標楷體"/>
                <w:b/>
              </w:rPr>
              <w:t xml:space="preserve"> </w:t>
            </w:r>
            <w:r w:rsidRPr="00245D3A">
              <w:rPr>
                <w:rFonts w:eastAsia="標楷體" w:hint="eastAsia"/>
                <w:b/>
              </w:rPr>
              <w:t>分</w:t>
            </w:r>
            <w:r w:rsidRPr="00245D3A">
              <w:rPr>
                <w:rFonts w:eastAsia="標楷體"/>
                <w:b/>
              </w:rPr>
              <w:t xml:space="preserve"> </w:t>
            </w:r>
            <w:r w:rsidRPr="00245D3A">
              <w:rPr>
                <w:rFonts w:eastAsia="標楷體" w:hint="eastAsia"/>
                <w:b/>
              </w:rPr>
              <w:t>證</w:t>
            </w:r>
          </w:p>
          <w:p w14:paraId="64252926" w14:textId="77777777" w:rsidR="00B05E94" w:rsidRPr="00245D3A" w:rsidRDefault="00B05E94" w:rsidP="001D1769">
            <w:pPr>
              <w:snapToGrid w:val="0"/>
              <w:spacing w:line="240" w:lineRule="atLeast"/>
              <w:jc w:val="center"/>
              <w:rPr>
                <w:rFonts w:eastAsia="標楷體"/>
                <w:b/>
                <w:szCs w:val="20"/>
              </w:rPr>
            </w:pPr>
            <w:r w:rsidRPr="00245D3A">
              <w:rPr>
                <w:rFonts w:eastAsia="標楷體" w:hint="eastAsia"/>
                <w:b/>
              </w:rPr>
              <w:t>統一編號</w:t>
            </w:r>
          </w:p>
        </w:tc>
        <w:tc>
          <w:tcPr>
            <w:tcW w:w="303" w:type="dxa"/>
            <w:gridSpan w:val="2"/>
            <w:tcBorders>
              <w:top w:val="single" w:sz="18" w:space="0" w:color="auto"/>
              <w:left w:val="single" w:sz="6" w:space="0" w:color="auto"/>
              <w:bottom w:val="single" w:sz="6" w:space="0" w:color="auto"/>
              <w:right w:val="single" w:sz="6" w:space="0" w:color="auto"/>
            </w:tcBorders>
            <w:vAlign w:val="center"/>
          </w:tcPr>
          <w:p w14:paraId="00A8761E" w14:textId="77777777" w:rsidR="00B05E94" w:rsidRPr="00245D3A" w:rsidRDefault="00B05E94" w:rsidP="001D1769">
            <w:pPr>
              <w:snapToGrid w:val="0"/>
              <w:spacing w:line="240" w:lineRule="atLeast"/>
              <w:jc w:val="center"/>
              <w:rPr>
                <w:rFonts w:eastAsia="標楷體"/>
                <w:b/>
                <w:sz w:val="28"/>
                <w:szCs w:val="28"/>
              </w:rPr>
            </w:pPr>
          </w:p>
        </w:tc>
        <w:tc>
          <w:tcPr>
            <w:tcW w:w="303" w:type="dxa"/>
            <w:tcBorders>
              <w:top w:val="single" w:sz="18" w:space="0" w:color="auto"/>
              <w:left w:val="single" w:sz="6" w:space="0" w:color="auto"/>
              <w:bottom w:val="single" w:sz="6" w:space="0" w:color="auto"/>
              <w:right w:val="single" w:sz="6" w:space="0" w:color="auto"/>
            </w:tcBorders>
            <w:vAlign w:val="center"/>
          </w:tcPr>
          <w:p w14:paraId="59C8122C" w14:textId="77777777" w:rsidR="00B05E94" w:rsidRPr="00245D3A" w:rsidRDefault="00B05E94" w:rsidP="001D1769">
            <w:pPr>
              <w:snapToGrid w:val="0"/>
              <w:spacing w:line="240" w:lineRule="atLeast"/>
              <w:jc w:val="center"/>
              <w:rPr>
                <w:rFonts w:eastAsia="標楷體"/>
                <w:b/>
                <w:sz w:val="28"/>
                <w:szCs w:val="28"/>
              </w:rPr>
            </w:pPr>
          </w:p>
        </w:tc>
        <w:tc>
          <w:tcPr>
            <w:tcW w:w="303" w:type="dxa"/>
            <w:gridSpan w:val="3"/>
            <w:tcBorders>
              <w:top w:val="single" w:sz="18" w:space="0" w:color="auto"/>
              <w:left w:val="single" w:sz="6" w:space="0" w:color="auto"/>
              <w:bottom w:val="single" w:sz="6" w:space="0" w:color="auto"/>
              <w:right w:val="single" w:sz="6" w:space="0" w:color="auto"/>
            </w:tcBorders>
            <w:vAlign w:val="center"/>
          </w:tcPr>
          <w:p w14:paraId="6B6E0171" w14:textId="77777777" w:rsidR="00B05E94" w:rsidRPr="00245D3A" w:rsidRDefault="00B05E94" w:rsidP="001D1769">
            <w:pPr>
              <w:snapToGrid w:val="0"/>
              <w:spacing w:line="240" w:lineRule="atLeast"/>
              <w:jc w:val="center"/>
              <w:rPr>
                <w:rFonts w:eastAsia="標楷體"/>
                <w:b/>
                <w:sz w:val="28"/>
                <w:szCs w:val="28"/>
              </w:rPr>
            </w:pPr>
          </w:p>
        </w:tc>
        <w:tc>
          <w:tcPr>
            <w:tcW w:w="303" w:type="dxa"/>
            <w:tcBorders>
              <w:top w:val="single" w:sz="18" w:space="0" w:color="auto"/>
              <w:left w:val="single" w:sz="6" w:space="0" w:color="auto"/>
              <w:bottom w:val="single" w:sz="6" w:space="0" w:color="auto"/>
              <w:right w:val="single" w:sz="6" w:space="0" w:color="auto"/>
            </w:tcBorders>
            <w:vAlign w:val="center"/>
          </w:tcPr>
          <w:p w14:paraId="763A4116" w14:textId="77777777" w:rsidR="00B05E94" w:rsidRPr="00245D3A" w:rsidRDefault="00B05E94" w:rsidP="001D1769">
            <w:pPr>
              <w:snapToGrid w:val="0"/>
              <w:spacing w:line="240" w:lineRule="atLeast"/>
              <w:jc w:val="center"/>
              <w:rPr>
                <w:rFonts w:eastAsia="標楷體"/>
                <w:b/>
                <w:sz w:val="28"/>
                <w:szCs w:val="28"/>
              </w:rPr>
            </w:pPr>
          </w:p>
        </w:tc>
        <w:tc>
          <w:tcPr>
            <w:tcW w:w="303" w:type="dxa"/>
            <w:tcBorders>
              <w:top w:val="single" w:sz="18" w:space="0" w:color="auto"/>
              <w:left w:val="single" w:sz="6" w:space="0" w:color="auto"/>
              <w:bottom w:val="single" w:sz="6" w:space="0" w:color="auto"/>
              <w:right w:val="single" w:sz="6" w:space="0" w:color="auto"/>
            </w:tcBorders>
            <w:vAlign w:val="center"/>
          </w:tcPr>
          <w:p w14:paraId="33DFDEB5" w14:textId="77777777" w:rsidR="00B05E94" w:rsidRPr="00245D3A" w:rsidRDefault="00B05E94" w:rsidP="001D1769">
            <w:pPr>
              <w:snapToGrid w:val="0"/>
              <w:spacing w:line="240" w:lineRule="atLeast"/>
              <w:jc w:val="center"/>
              <w:rPr>
                <w:rFonts w:eastAsia="標楷體"/>
                <w:b/>
                <w:sz w:val="28"/>
                <w:szCs w:val="28"/>
              </w:rPr>
            </w:pPr>
          </w:p>
        </w:tc>
        <w:tc>
          <w:tcPr>
            <w:tcW w:w="303" w:type="dxa"/>
            <w:tcBorders>
              <w:top w:val="single" w:sz="18" w:space="0" w:color="auto"/>
              <w:left w:val="single" w:sz="6" w:space="0" w:color="auto"/>
              <w:bottom w:val="single" w:sz="6" w:space="0" w:color="auto"/>
              <w:right w:val="single" w:sz="6" w:space="0" w:color="auto"/>
            </w:tcBorders>
            <w:vAlign w:val="center"/>
          </w:tcPr>
          <w:p w14:paraId="2E6F8705" w14:textId="77777777" w:rsidR="00B05E94" w:rsidRPr="00245D3A" w:rsidRDefault="00B05E94" w:rsidP="001D1769">
            <w:pPr>
              <w:snapToGrid w:val="0"/>
              <w:spacing w:line="240" w:lineRule="atLeast"/>
              <w:jc w:val="center"/>
              <w:rPr>
                <w:rFonts w:eastAsia="標楷體"/>
                <w:b/>
                <w:sz w:val="28"/>
                <w:szCs w:val="28"/>
              </w:rPr>
            </w:pPr>
          </w:p>
        </w:tc>
        <w:tc>
          <w:tcPr>
            <w:tcW w:w="303" w:type="dxa"/>
            <w:gridSpan w:val="2"/>
            <w:tcBorders>
              <w:top w:val="single" w:sz="18" w:space="0" w:color="auto"/>
              <w:left w:val="single" w:sz="6" w:space="0" w:color="auto"/>
              <w:bottom w:val="single" w:sz="6" w:space="0" w:color="auto"/>
              <w:right w:val="single" w:sz="6" w:space="0" w:color="auto"/>
            </w:tcBorders>
            <w:vAlign w:val="center"/>
          </w:tcPr>
          <w:p w14:paraId="079B8650" w14:textId="77777777" w:rsidR="00B05E94" w:rsidRPr="00245D3A" w:rsidRDefault="00B05E94" w:rsidP="001D1769">
            <w:pPr>
              <w:snapToGrid w:val="0"/>
              <w:spacing w:line="240" w:lineRule="atLeast"/>
              <w:jc w:val="center"/>
              <w:rPr>
                <w:rFonts w:eastAsia="標楷體"/>
                <w:b/>
                <w:sz w:val="28"/>
                <w:szCs w:val="28"/>
              </w:rPr>
            </w:pPr>
          </w:p>
        </w:tc>
        <w:tc>
          <w:tcPr>
            <w:tcW w:w="303" w:type="dxa"/>
            <w:tcBorders>
              <w:top w:val="single" w:sz="18" w:space="0" w:color="auto"/>
              <w:left w:val="single" w:sz="6" w:space="0" w:color="auto"/>
              <w:bottom w:val="single" w:sz="6" w:space="0" w:color="auto"/>
              <w:right w:val="single" w:sz="6" w:space="0" w:color="auto"/>
            </w:tcBorders>
            <w:vAlign w:val="center"/>
          </w:tcPr>
          <w:p w14:paraId="747C6714" w14:textId="77777777" w:rsidR="00B05E94" w:rsidRPr="00245D3A" w:rsidRDefault="00B05E94" w:rsidP="001D1769">
            <w:pPr>
              <w:snapToGrid w:val="0"/>
              <w:spacing w:line="240" w:lineRule="atLeast"/>
              <w:jc w:val="center"/>
              <w:rPr>
                <w:rFonts w:eastAsia="標楷體"/>
                <w:b/>
                <w:sz w:val="28"/>
                <w:szCs w:val="28"/>
              </w:rPr>
            </w:pPr>
          </w:p>
        </w:tc>
        <w:tc>
          <w:tcPr>
            <w:tcW w:w="303" w:type="dxa"/>
            <w:tcBorders>
              <w:top w:val="single" w:sz="18" w:space="0" w:color="auto"/>
              <w:left w:val="single" w:sz="6" w:space="0" w:color="auto"/>
              <w:bottom w:val="single" w:sz="6" w:space="0" w:color="auto"/>
              <w:right w:val="single" w:sz="6" w:space="0" w:color="auto"/>
            </w:tcBorders>
            <w:vAlign w:val="center"/>
          </w:tcPr>
          <w:p w14:paraId="638B570F" w14:textId="77777777" w:rsidR="00B05E94" w:rsidRPr="00245D3A" w:rsidRDefault="00B05E94" w:rsidP="001D1769">
            <w:pPr>
              <w:snapToGrid w:val="0"/>
              <w:spacing w:line="240" w:lineRule="atLeast"/>
              <w:jc w:val="center"/>
              <w:rPr>
                <w:rFonts w:eastAsia="標楷體"/>
                <w:b/>
                <w:sz w:val="28"/>
                <w:szCs w:val="28"/>
              </w:rPr>
            </w:pPr>
          </w:p>
        </w:tc>
        <w:tc>
          <w:tcPr>
            <w:tcW w:w="308" w:type="dxa"/>
            <w:tcBorders>
              <w:top w:val="single" w:sz="18" w:space="0" w:color="auto"/>
              <w:left w:val="single" w:sz="6" w:space="0" w:color="auto"/>
              <w:bottom w:val="single" w:sz="6" w:space="0" w:color="auto"/>
              <w:right w:val="single" w:sz="6" w:space="0" w:color="auto"/>
            </w:tcBorders>
            <w:vAlign w:val="center"/>
          </w:tcPr>
          <w:p w14:paraId="7397D0C2" w14:textId="77777777" w:rsidR="00B05E94" w:rsidRPr="00245D3A" w:rsidRDefault="00B05E94" w:rsidP="001D1769">
            <w:pPr>
              <w:snapToGrid w:val="0"/>
              <w:spacing w:line="240" w:lineRule="atLeast"/>
              <w:jc w:val="center"/>
              <w:rPr>
                <w:rFonts w:eastAsia="標楷體"/>
                <w:b/>
                <w:sz w:val="28"/>
                <w:szCs w:val="28"/>
              </w:rPr>
            </w:pPr>
          </w:p>
        </w:tc>
        <w:tc>
          <w:tcPr>
            <w:tcW w:w="2117" w:type="dxa"/>
            <w:vMerge w:val="restart"/>
            <w:tcBorders>
              <w:top w:val="single" w:sz="18" w:space="0" w:color="auto"/>
              <w:left w:val="single" w:sz="6" w:space="0" w:color="auto"/>
              <w:right w:val="single" w:sz="18" w:space="0" w:color="auto"/>
            </w:tcBorders>
            <w:vAlign w:val="center"/>
            <w:hideMark/>
          </w:tcPr>
          <w:p w14:paraId="22309B6A" w14:textId="77777777" w:rsidR="00B05E94" w:rsidRPr="00245D3A" w:rsidRDefault="00B05E94" w:rsidP="001D1769">
            <w:pPr>
              <w:snapToGrid w:val="0"/>
              <w:spacing w:line="240" w:lineRule="atLeast"/>
              <w:jc w:val="center"/>
              <w:rPr>
                <w:rFonts w:eastAsia="標楷體"/>
              </w:rPr>
            </w:pPr>
            <w:r w:rsidRPr="00245D3A">
              <w:rPr>
                <w:rFonts w:eastAsia="標楷體" w:hint="eastAsia"/>
              </w:rPr>
              <w:t>請貼最近</w:t>
            </w:r>
            <w:r w:rsidRPr="00245D3A">
              <w:rPr>
                <w:rFonts w:eastAsia="標楷體"/>
              </w:rPr>
              <w:t>3</w:t>
            </w:r>
            <w:r w:rsidRPr="00245D3A">
              <w:rPr>
                <w:rFonts w:eastAsia="標楷體" w:hint="eastAsia"/>
              </w:rPr>
              <w:t>個月內</w:t>
            </w:r>
          </w:p>
          <w:p w14:paraId="3DC6EB94" w14:textId="77777777" w:rsidR="00B05E94" w:rsidRPr="00245D3A" w:rsidRDefault="00B05E94" w:rsidP="001D1769">
            <w:pPr>
              <w:snapToGrid w:val="0"/>
              <w:spacing w:line="240" w:lineRule="atLeast"/>
              <w:jc w:val="center"/>
              <w:rPr>
                <w:rFonts w:eastAsia="標楷體"/>
                <w:sz w:val="28"/>
                <w:szCs w:val="28"/>
              </w:rPr>
            </w:pPr>
            <w:r w:rsidRPr="00245D3A">
              <w:rPr>
                <w:rFonts w:eastAsia="標楷體"/>
              </w:rPr>
              <w:t>2</w:t>
            </w:r>
            <w:r w:rsidRPr="00245D3A">
              <w:rPr>
                <w:rFonts w:eastAsia="標楷體" w:hint="eastAsia"/>
              </w:rPr>
              <w:t>吋正面半身照片</w:t>
            </w:r>
          </w:p>
        </w:tc>
      </w:tr>
      <w:tr w:rsidR="00245D3A" w:rsidRPr="00245D3A" w14:paraId="734E2B4F" w14:textId="77777777" w:rsidTr="009C08E0">
        <w:trPr>
          <w:cantSplit/>
          <w:trHeight w:val="830"/>
          <w:jc w:val="center"/>
        </w:trPr>
        <w:tc>
          <w:tcPr>
            <w:tcW w:w="868" w:type="dxa"/>
            <w:tcBorders>
              <w:top w:val="single" w:sz="6" w:space="0" w:color="auto"/>
              <w:left w:val="single" w:sz="18" w:space="0" w:color="auto"/>
              <w:bottom w:val="single" w:sz="6" w:space="0" w:color="auto"/>
              <w:right w:val="single" w:sz="6" w:space="0" w:color="auto"/>
            </w:tcBorders>
            <w:vAlign w:val="center"/>
            <w:hideMark/>
          </w:tcPr>
          <w:p w14:paraId="5A44C91C" w14:textId="77777777" w:rsidR="00B05E94" w:rsidRPr="00245D3A" w:rsidRDefault="00B05E94" w:rsidP="001D1769">
            <w:pPr>
              <w:snapToGrid w:val="0"/>
              <w:spacing w:line="240" w:lineRule="atLeast"/>
              <w:jc w:val="center"/>
              <w:rPr>
                <w:rFonts w:eastAsia="標楷體"/>
                <w:b/>
                <w:sz w:val="28"/>
                <w:szCs w:val="28"/>
              </w:rPr>
            </w:pPr>
            <w:r w:rsidRPr="00245D3A">
              <w:rPr>
                <w:rFonts w:eastAsia="標楷體" w:hint="eastAsia"/>
                <w:b/>
                <w:sz w:val="28"/>
              </w:rPr>
              <w:t>性別</w:t>
            </w:r>
          </w:p>
        </w:tc>
        <w:tc>
          <w:tcPr>
            <w:tcW w:w="2377" w:type="dxa"/>
            <w:gridSpan w:val="5"/>
            <w:tcBorders>
              <w:top w:val="single" w:sz="6" w:space="0" w:color="auto"/>
              <w:left w:val="single" w:sz="6" w:space="0" w:color="auto"/>
              <w:bottom w:val="single" w:sz="6" w:space="0" w:color="auto"/>
              <w:right w:val="single" w:sz="6" w:space="0" w:color="auto"/>
            </w:tcBorders>
            <w:vAlign w:val="center"/>
            <w:hideMark/>
          </w:tcPr>
          <w:p w14:paraId="1BE4265E" w14:textId="77777777" w:rsidR="00B05E94" w:rsidRPr="00245D3A" w:rsidRDefault="00B05E94" w:rsidP="001D1769">
            <w:pPr>
              <w:snapToGrid w:val="0"/>
              <w:spacing w:line="240" w:lineRule="atLeast"/>
              <w:jc w:val="center"/>
              <w:rPr>
                <w:rFonts w:eastAsia="標楷體"/>
                <w:sz w:val="28"/>
                <w:szCs w:val="28"/>
              </w:rPr>
            </w:pPr>
            <w:r w:rsidRPr="00245D3A">
              <w:rPr>
                <w:rFonts w:ascii="新細明體" w:hAnsi="新細明體" w:hint="eastAsia"/>
                <w:sz w:val="28"/>
                <w:szCs w:val="28"/>
              </w:rPr>
              <w:t>□</w:t>
            </w:r>
            <w:r w:rsidRPr="00245D3A">
              <w:rPr>
                <w:rFonts w:eastAsia="標楷體" w:hint="eastAsia"/>
                <w:sz w:val="28"/>
                <w:szCs w:val="28"/>
              </w:rPr>
              <w:t>男</w:t>
            </w:r>
            <w:r w:rsidRPr="00245D3A">
              <w:rPr>
                <w:rFonts w:eastAsia="標楷體"/>
                <w:sz w:val="28"/>
                <w:szCs w:val="28"/>
              </w:rPr>
              <w:t xml:space="preserve">  </w:t>
            </w:r>
            <w:r w:rsidRPr="00245D3A">
              <w:rPr>
                <w:rFonts w:ascii="新細明體" w:hAnsi="新細明體" w:hint="eastAsia"/>
                <w:sz w:val="28"/>
                <w:szCs w:val="28"/>
              </w:rPr>
              <w:t>□</w:t>
            </w:r>
            <w:r w:rsidRPr="00245D3A">
              <w:rPr>
                <w:rFonts w:eastAsia="標楷體" w:hint="eastAsia"/>
                <w:sz w:val="28"/>
                <w:szCs w:val="28"/>
              </w:rPr>
              <w:t>女</w:t>
            </w:r>
          </w:p>
        </w:tc>
        <w:tc>
          <w:tcPr>
            <w:tcW w:w="1171" w:type="dxa"/>
            <w:gridSpan w:val="2"/>
            <w:tcBorders>
              <w:top w:val="single" w:sz="6" w:space="0" w:color="auto"/>
              <w:left w:val="single" w:sz="6" w:space="0" w:color="auto"/>
              <w:bottom w:val="single" w:sz="6" w:space="0" w:color="auto"/>
              <w:right w:val="single" w:sz="6" w:space="0" w:color="auto"/>
            </w:tcBorders>
            <w:vAlign w:val="center"/>
            <w:hideMark/>
          </w:tcPr>
          <w:p w14:paraId="1AA0ACE8" w14:textId="77777777" w:rsidR="00B05E94" w:rsidRPr="00245D3A" w:rsidRDefault="00B05E94" w:rsidP="001D1769">
            <w:pPr>
              <w:snapToGrid w:val="0"/>
              <w:spacing w:line="240" w:lineRule="atLeast"/>
              <w:ind w:leftChars="-11" w:left="-26"/>
              <w:jc w:val="center"/>
              <w:rPr>
                <w:rFonts w:eastAsia="標楷體"/>
                <w:sz w:val="28"/>
                <w:szCs w:val="28"/>
              </w:rPr>
            </w:pPr>
            <w:r w:rsidRPr="00245D3A">
              <w:rPr>
                <w:rFonts w:eastAsia="標楷體" w:hint="eastAsia"/>
                <w:b/>
                <w:sz w:val="28"/>
                <w:szCs w:val="28"/>
              </w:rPr>
              <w:t>出生日期</w:t>
            </w:r>
          </w:p>
        </w:tc>
        <w:tc>
          <w:tcPr>
            <w:tcW w:w="3035" w:type="dxa"/>
            <w:gridSpan w:val="14"/>
            <w:tcBorders>
              <w:top w:val="single" w:sz="6" w:space="0" w:color="auto"/>
              <w:left w:val="single" w:sz="6" w:space="0" w:color="auto"/>
              <w:bottom w:val="single" w:sz="6" w:space="0" w:color="auto"/>
              <w:right w:val="single" w:sz="6" w:space="0" w:color="auto"/>
            </w:tcBorders>
            <w:vAlign w:val="center"/>
            <w:hideMark/>
          </w:tcPr>
          <w:p w14:paraId="21160212" w14:textId="77777777" w:rsidR="00B05E94" w:rsidRPr="00245D3A" w:rsidRDefault="00B05E94" w:rsidP="00934C72">
            <w:pPr>
              <w:snapToGrid w:val="0"/>
              <w:spacing w:line="240" w:lineRule="atLeast"/>
              <w:rPr>
                <w:rFonts w:eastAsia="標楷體"/>
              </w:rPr>
            </w:pPr>
            <w:r w:rsidRPr="00245D3A">
              <w:rPr>
                <w:rFonts w:eastAsia="標楷體" w:hint="eastAsia"/>
              </w:rPr>
              <w:t>民國</w:t>
            </w:r>
            <w:r w:rsidRPr="00245D3A">
              <w:rPr>
                <w:rFonts w:eastAsia="標楷體"/>
              </w:rPr>
              <w:t xml:space="preserve">     </w:t>
            </w:r>
            <w:r w:rsidRPr="00245D3A">
              <w:rPr>
                <w:rFonts w:eastAsia="標楷體" w:hint="eastAsia"/>
              </w:rPr>
              <w:t>年</w:t>
            </w:r>
            <w:r w:rsidRPr="00245D3A">
              <w:rPr>
                <w:rFonts w:eastAsia="標楷體"/>
              </w:rPr>
              <w:t xml:space="preserve">    </w:t>
            </w:r>
            <w:r w:rsidRPr="00245D3A">
              <w:rPr>
                <w:rFonts w:eastAsia="標楷體" w:hint="eastAsia"/>
              </w:rPr>
              <w:t>月</w:t>
            </w:r>
            <w:r w:rsidRPr="00245D3A">
              <w:rPr>
                <w:rFonts w:eastAsia="標楷體"/>
              </w:rPr>
              <w:t xml:space="preserve">    </w:t>
            </w:r>
            <w:r w:rsidRPr="00245D3A">
              <w:rPr>
                <w:rFonts w:eastAsia="標楷體" w:hint="eastAsia"/>
              </w:rPr>
              <w:t>日</w:t>
            </w:r>
          </w:p>
        </w:tc>
        <w:tc>
          <w:tcPr>
            <w:tcW w:w="2117" w:type="dxa"/>
            <w:vMerge/>
            <w:tcBorders>
              <w:left w:val="single" w:sz="6" w:space="0" w:color="auto"/>
              <w:right w:val="single" w:sz="18" w:space="0" w:color="auto"/>
            </w:tcBorders>
            <w:vAlign w:val="center"/>
            <w:hideMark/>
          </w:tcPr>
          <w:p w14:paraId="645A3272" w14:textId="77777777" w:rsidR="00B05E94" w:rsidRPr="00245D3A" w:rsidRDefault="00B05E94" w:rsidP="001D1769">
            <w:pPr>
              <w:widowControl/>
              <w:rPr>
                <w:rFonts w:eastAsia="標楷體"/>
                <w:sz w:val="28"/>
                <w:szCs w:val="28"/>
              </w:rPr>
            </w:pPr>
          </w:p>
        </w:tc>
      </w:tr>
      <w:tr w:rsidR="00245D3A" w:rsidRPr="00245D3A" w14:paraId="0F73DFF9" w14:textId="77777777" w:rsidTr="009C08E0">
        <w:trPr>
          <w:cantSplit/>
          <w:trHeight w:val="830"/>
          <w:jc w:val="center"/>
        </w:trPr>
        <w:tc>
          <w:tcPr>
            <w:tcW w:w="868" w:type="dxa"/>
            <w:vMerge w:val="restart"/>
            <w:tcBorders>
              <w:top w:val="single" w:sz="6" w:space="0" w:color="auto"/>
              <w:left w:val="single" w:sz="18" w:space="0" w:color="auto"/>
              <w:bottom w:val="single" w:sz="6" w:space="0" w:color="auto"/>
              <w:right w:val="single" w:sz="6" w:space="0" w:color="auto"/>
            </w:tcBorders>
            <w:vAlign w:val="center"/>
            <w:hideMark/>
          </w:tcPr>
          <w:p w14:paraId="18E0651F" w14:textId="77777777" w:rsidR="00B05E94" w:rsidRPr="00245D3A" w:rsidRDefault="00B05E94" w:rsidP="001D1769">
            <w:pPr>
              <w:snapToGrid w:val="0"/>
              <w:spacing w:line="240" w:lineRule="atLeast"/>
              <w:jc w:val="center"/>
              <w:rPr>
                <w:rFonts w:eastAsia="標楷體"/>
                <w:b/>
                <w:szCs w:val="20"/>
              </w:rPr>
            </w:pPr>
            <w:r w:rsidRPr="00245D3A">
              <w:rPr>
                <w:rFonts w:eastAsia="標楷體" w:hint="eastAsia"/>
                <w:b/>
                <w:sz w:val="28"/>
              </w:rPr>
              <w:t>住址</w:t>
            </w:r>
          </w:p>
        </w:tc>
        <w:tc>
          <w:tcPr>
            <w:tcW w:w="3541" w:type="dxa"/>
            <w:gridSpan w:val="6"/>
            <w:vMerge w:val="restart"/>
            <w:tcBorders>
              <w:top w:val="single" w:sz="6" w:space="0" w:color="auto"/>
              <w:left w:val="single" w:sz="6" w:space="0" w:color="auto"/>
              <w:bottom w:val="single" w:sz="6" w:space="0" w:color="auto"/>
              <w:right w:val="single" w:sz="6" w:space="0" w:color="auto"/>
            </w:tcBorders>
            <w:vAlign w:val="center"/>
          </w:tcPr>
          <w:p w14:paraId="73940DA2" w14:textId="77777777" w:rsidR="00B05E94" w:rsidRPr="00245D3A" w:rsidRDefault="00B05E94" w:rsidP="001D1769">
            <w:pPr>
              <w:snapToGrid w:val="0"/>
              <w:spacing w:line="240" w:lineRule="atLeast"/>
              <w:jc w:val="both"/>
              <w:rPr>
                <w:rFonts w:eastAsia="標楷體"/>
              </w:rPr>
            </w:pPr>
          </w:p>
        </w:tc>
        <w:tc>
          <w:tcPr>
            <w:tcW w:w="645" w:type="dxa"/>
            <w:gridSpan w:val="5"/>
            <w:vMerge w:val="restart"/>
            <w:tcBorders>
              <w:top w:val="single" w:sz="6" w:space="0" w:color="auto"/>
              <w:left w:val="single" w:sz="6" w:space="0" w:color="auto"/>
              <w:right w:val="single" w:sz="6" w:space="0" w:color="auto"/>
            </w:tcBorders>
            <w:vAlign w:val="center"/>
            <w:hideMark/>
          </w:tcPr>
          <w:p w14:paraId="11DBE29C" w14:textId="77777777" w:rsidR="00B05E94" w:rsidRPr="00245D3A" w:rsidRDefault="00B05E94" w:rsidP="001D1769">
            <w:pPr>
              <w:snapToGrid w:val="0"/>
              <w:spacing w:line="240" w:lineRule="atLeast"/>
              <w:ind w:leftChars="-12" w:left="-29" w:rightChars="-11" w:right="-26"/>
              <w:jc w:val="center"/>
              <w:rPr>
                <w:rFonts w:eastAsia="標楷體"/>
                <w:b/>
              </w:rPr>
            </w:pPr>
            <w:r w:rsidRPr="00245D3A">
              <w:rPr>
                <w:rFonts w:eastAsia="標楷體" w:hint="eastAsia"/>
                <w:b/>
                <w:sz w:val="28"/>
                <w:szCs w:val="28"/>
              </w:rPr>
              <w:t>電話</w:t>
            </w:r>
          </w:p>
        </w:tc>
        <w:tc>
          <w:tcPr>
            <w:tcW w:w="2397" w:type="dxa"/>
            <w:gridSpan w:val="10"/>
            <w:tcBorders>
              <w:top w:val="single" w:sz="6" w:space="0" w:color="auto"/>
              <w:left w:val="single" w:sz="6" w:space="0" w:color="auto"/>
              <w:bottom w:val="single" w:sz="6" w:space="0" w:color="auto"/>
              <w:right w:val="single" w:sz="6" w:space="0" w:color="auto"/>
            </w:tcBorders>
            <w:vAlign w:val="center"/>
            <w:hideMark/>
          </w:tcPr>
          <w:p w14:paraId="3B913DBC" w14:textId="77777777" w:rsidR="00B05E94" w:rsidRPr="00245D3A" w:rsidRDefault="00B05E94" w:rsidP="001D1769">
            <w:pPr>
              <w:snapToGrid w:val="0"/>
              <w:spacing w:line="240" w:lineRule="atLeast"/>
              <w:ind w:right="-28"/>
              <w:rPr>
                <w:rFonts w:eastAsia="標楷體"/>
              </w:rPr>
            </w:pPr>
            <w:r w:rsidRPr="00245D3A">
              <w:rPr>
                <w:rFonts w:eastAsia="標楷體" w:hint="eastAsia"/>
              </w:rPr>
              <w:t>住宅：</w:t>
            </w:r>
          </w:p>
        </w:tc>
        <w:tc>
          <w:tcPr>
            <w:tcW w:w="2117" w:type="dxa"/>
            <w:vMerge/>
            <w:tcBorders>
              <w:left w:val="single" w:sz="6" w:space="0" w:color="auto"/>
              <w:right w:val="single" w:sz="18" w:space="0" w:color="auto"/>
            </w:tcBorders>
            <w:vAlign w:val="center"/>
            <w:hideMark/>
          </w:tcPr>
          <w:p w14:paraId="4DFA1E94" w14:textId="77777777" w:rsidR="00B05E94" w:rsidRPr="00245D3A" w:rsidRDefault="00B05E94" w:rsidP="001D1769">
            <w:pPr>
              <w:widowControl/>
              <w:rPr>
                <w:rFonts w:eastAsia="標楷體"/>
                <w:sz w:val="28"/>
                <w:szCs w:val="28"/>
              </w:rPr>
            </w:pPr>
          </w:p>
        </w:tc>
      </w:tr>
      <w:tr w:rsidR="00245D3A" w:rsidRPr="00245D3A" w14:paraId="458F2A3C" w14:textId="77777777" w:rsidTr="009C08E0">
        <w:trPr>
          <w:cantSplit/>
          <w:trHeight w:val="276"/>
          <w:jc w:val="center"/>
        </w:trPr>
        <w:tc>
          <w:tcPr>
            <w:tcW w:w="868" w:type="dxa"/>
            <w:vMerge/>
            <w:tcBorders>
              <w:top w:val="single" w:sz="6" w:space="0" w:color="auto"/>
              <w:left w:val="single" w:sz="18" w:space="0" w:color="auto"/>
              <w:bottom w:val="single" w:sz="4" w:space="0" w:color="auto"/>
              <w:right w:val="single" w:sz="6" w:space="0" w:color="auto"/>
            </w:tcBorders>
            <w:vAlign w:val="center"/>
            <w:hideMark/>
          </w:tcPr>
          <w:p w14:paraId="6B63FC84" w14:textId="77777777" w:rsidR="00B05E94" w:rsidRPr="00245D3A" w:rsidRDefault="00B05E94" w:rsidP="001D1769">
            <w:pPr>
              <w:widowControl/>
              <w:rPr>
                <w:rFonts w:eastAsia="標楷體"/>
                <w:b/>
              </w:rPr>
            </w:pPr>
          </w:p>
        </w:tc>
        <w:tc>
          <w:tcPr>
            <w:tcW w:w="3541" w:type="dxa"/>
            <w:gridSpan w:val="6"/>
            <w:vMerge/>
            <w:tcBorders>
              <w:top w:val="single" w:sz="6" w:space="0" w:color="auto"/>
              <w:left w:val="single" w:sz="6" w:space="0" w:color="auto"/>
              <w:bottom w:val="single" w:sz="4" w:space="0" w:color="auto"/>
              <w:right w:val="single" w:sz="6" w:space="0" w:color="auto"/>
            </w:tcBorders>
            <w:vAlign w:val="center"/>
            <w:hideMark/>
          </w:tcPr>
          <w:p w14:paraId="75DB4278" w14:textId="77777777" w:rsidR="00B05E94" w:rsidRPr="00245D3A" w:rsidRDefault="00B05E94" w:rsidP="001D1769">
            <w:pPr>
              <w:widowControl/>
              <w:rPr>
                <w:rFonts w:eastAsia="標楷體"/>
              </w:rPr>
            </w:pPr>
          </w:p>
        </w:tc>
        <w:tc>
          <w:tcPr>
            <w:tcW w:w="645" w:type="dxa"/>
            <w:gridSpan w:val="5"/>
            <w:vMerge/>
            <w:tcBorders>
              <w:left w:val="single" w:sz="6" w:space="0" w:color="auto"/>
              <w:right w:val="single" w:sz="6" w:space="0" w:color="auto"/>
            </w:tcBorders>
            <w:vAlign w:val="center"/>
            <w:hideMark/>
          </w:tcPr>
          <w:p w14:paraId="7791F2CC" w14:textId="77777777" w:rsidR="00B05E94" w:rsidRPr="00245D3A" w:rsidRDefault="00B05E94" w:rsidP="001D1769">
            <w:pPr>
              <w:widowControl/>
              <w:rPr>
                <w:rFonts w:eastAsia="標楷體"/>
                <w:b/>
              </w:rPr>
            </w:pPr>
          </w:p>
        </w:tc>
        <w:tc>
          <w:tcPr>
            <w:tcW w:w="2397" w:type="dxa"/>
            <w:gridSpan w:val="10"/>
            <w:vMerge w:val="restart"/>
            <w:tcBorders>
              <w:top w:val="single" w:sz="6" w:space="0" w:color="auto"/>
              <w:left w:val="single" w:sz="6" w:space="0" w:color="auto"/>
              <w:right w:val="single" w:sz="6" w:space="0" w:color="auto"/>
            </w:tcBorders>
            <w:vAlign w:val="center"/>
            <w:hideMark/>
          </w:tcPr>
          <w:p w14:paraId="351C6A08" w14:textId="77777777" w:rsidR="00B05E94" w:rsidRPr="00245D3A" w:rsidRDefault="00B05E94" w:rsidP="001D1769">
            <w:pPr>
              <w:snapToGrid w:val="0"/>
              <w:spacing w:line="240" w:lineRule="atLeast"/>
              <w:ind w:right="-28"/>
              <w:rPr>
                <w:rFonts w:eastAsia="標楷體"/>
              </w:rPr>
            </w:pPr>
            <w:r w:rsidRPr="00245D3A">
              <w:rPr>
                <w:rFonts w:eastAsia="標楷體" w:hint="eastAsia"/>
              </w:rPr>
              <w:t>手機：</w:t>
            </w:r>
          </w:p>
        </w:tc>
        <w:tc>
          <w:tcPr>
            <w:tcW w:w="2117" w:type="dxa"/>
            <w:vMerge/>
            <w:tcBorders>
              <w:left w:val="single" w:sz="6" w:space="0" w:color="auto"/>
              <w:right w:val="single" w:sz="18" w:space="0" w:color="auto"/>
            </w:tcBorders>
            <w:vAlign w:val="center"/>
            <w:hideMark/>
          </w:tcPr>
          <w:p w14:paraId="1E1C7A5E" w14:textId="77777777" w:rsidR="00B05E94" w:rsidRPr="00245D3A" w:rsidRDefault="00B05E94" w:rsidP="001D1769">
            <w:pPr>
              <w:widowControl/>
              <w:rPr>
                <w:rFonts w:eastAsia="標楷體"/>
                <w:sz w:val="28"/>
                <w:szCs w:val="28"/>
              </w:rPr>
            </w:pPr>
          </w:p>
        </w:tc>
      </w:tr>
      <w:tr w:rsidR="00245D3A" w:rsidRPr="00245D3A" w14:paraId="582D18FD" w14:textId="77777777" w:rsidTr="009C08E0">
        <w:trPr>
          <w:cantSplit/>
          <w:trHeight w:val="660"/>
          <w:jc w:val="center"/>
        </w:trPr>
        <w:tc>
          <w:tcPr>
            <w:tcW w:w="868" w:type="dxa"/>
            <w:tcBorders>
              <w:top w:val="single" w:sz="4" w:space="0" w:color="auto"/>
              <w:left w:val="single" w:sz="18" w:space="0" w:color="auto"/>
              <w:bottom w:val="single" w:sz="6" w:space="0" w:color="auto"/>
              <w:right w:val="single" w:sz="6" w:space="0" w:color="auto"/>
            </w:tcBorders>
            <w:vAlign w:val="center"/>
            <w:hideMark/>
          </w:tcPr>
          <w:p w14:paraId="20542195" w14:textId="77777777" w:rsidR="00B05E94" w:rsidRPr="00245D3A" w:rsidRDefault="00B05E94" w:rsidP="001D1769">
            <w:pPr>
              <w:rPr>
                <w:rFonts w:eastAsia="標楷體"/>
                <w:b/>
                <w:sz w:val="28"/>
                <w:szCs w:val="28"/>
                <w:lang w:eastAsia="zh-TW"/>
              </w:rPr>
            </w:pPr>
            <w:r w:rsidRPr="00245D3A">
              <w:rPr>
                <w:rFonts w:eastAsia="標楷體" w:hint="eastAsia"/>
                <w:b/>
                <w:sz w:val="28"/>
                <w:szCs w:val="28"/>
                <w:lang w:eastAsia="zh-TW"/>
              </w:rPr>
              <w:t>e-mail</w:t>
            </w:r>
          </w:p>
        </w:tc>
        <w:tc>
          <w:tcPr>
            <w:tcW w:w="3541" w:type="dxa"/>
            <w:gridSpan w:val="6"/>
            <w:tcBorders>
              <w:top w:val="single" w:sz="4" w:space="0" w:color="auto"/>
              <w:left w:val="single" w:sz="6" w:space="0" w:color="auto"/>
              <w:bottom w:val="single" w:sz="6" w:space="0" w:color="auto"/>
              <w:right w:val="single" w:sz="6" w:space="0" w:color="auto"/>
            </w:tcBorders>
            <w:vAlign w:val="center"/>
            <w:hideMark/>
          </w:tcPr>
          <w:p w14:paraId="5699062D" w14:textId="77777777" w:rsidR="00B05E94" w:rsidRPr="00245D3A" w:rsidRDefault="00B05E94" w:rsidP="001D1769">
            <w:pPr>
              <w:widowControl/>
              <w:rPr>
                <w:rFonts w:eastAsia="標楷體"/>
              </w:rPr>
            </w:pPr>
          </w:p>
        </w:tc>
        <w:tc>
          <w:tcPr>
            <w:tcW w:w="645" w:type="dxa"/>
            <w:gridSpan w:val="5"/>
            <w:vMerge/>
            <w:tcBorders>
              <w:left w:val="single" w:sz="6" w:space="0" w:color="auto"/>
              <w:bottom w:val="single" w:sz="6" w:space="0" w:color="auto"/>
              <w:right w:val="single" w:sz="6" w:space="0" w:color="auto"/>
            </w:tcBorders>
            <w:vAlign w:val="center"/>
            <w:hideMark/>
          </w:tcPr>
          <w:p w14:paraId="478EDD44" w14:textId="77777777" w:rsidR="00B05E94" w:rsidRPr="00245D3A" w:rsidRDefault="00B05E94" w:rsidP="001D1769">
            <w:pPr>
              <w:widowControl/>
              <w:rPr>
                <w:rFonts w:eastAsia="標楷體"/>
                <w:b/>
              </w:rPr>
            </w:pPr>
          </w:p>
        </w:tc>
        <w:tc>
          <w:tcPr>
            <w:tcW w:w="2397" w:type="dxa"/>
            <w:gridSpan w:val="10"/>
            <w:vMerge/>
            <w:tcBorders>
              <w:left w:val="single" w:sz="6" w:space="0" w:color="auto"/>
              <w:bottom w:val="single" w:sz="6" w:space="0" w:color="auto"/>
              <w:right w:val="single" w:sz="6" w:space="0" w:color="auto"/>
            </w:tcBorders>
            <w:vAlign w:val="center"/>
            <w:hideMark/>
          </w:tcPr>
          <w:p w14:paraId="4ECB4947" w14:textId="77777777" w:rsidR="00B05E94" w:rsidRPr="00245D3A" w:rsidRDefault="00B05E94" w:rsidP="001D1769">
            <w:pPr>
              <w:snapToGrid w:val="0"/>
              <w:spacing w:line="240" w:lineRule="atLeast"/>
              <w:ind w:right="-28"/>
              <w:rPr>
                <w:rFonts w:eastAsia="標楷體"/>
              </w:rPr>
            </w:pPr>
          </w:p>
        </w:tc>
        <w:tc>
          <w:tcPr>
            <w:tcW w:w="2117" w:type="dxa"/>
            <w:vMerge/>
            <w:tcBorders>
              <w:left w:val="single" w:sz="6" w:space="0" w:color="auto"/>
              <w:bottom w:val="single" w:sz="6" w:space="0" w:color="auto"/>
              <w:right w:val="single" w:sz="18" w:space="0" w:color="auto"/>
            </w:tcBorders>
            <w:vAlign w:val="center"/>
            <w:hideMark/>
          </w:tcPr>
          <w:p w14:paraId="67C6FEE2" w14:textId="77777777" w:rsidR="00B05E94" w:rsidRPr="00245D3A" w:rsidRDefault="00B05E94" w:rsidP="001D1769">
            <w:pPr>
              <w:widowControl/>
              <w:rPr>
                <w:rFonts w:eastAsia="標楷體"/>
                <w:sz w:val="28"/>
                <w:szCs w:val="28"/>
              </w:rPr>
            </w:pPr>
          </w:p>
        </w:tc>
      </w:tr>
      <w:tr w:rsidR="00245D3A" w:rsidRPr="00245D3A" w14:paraId="542BF482" w14:textId="77777777" w:rsidTr="00B05E94">
        <w:trPr>
          <w:cantSplit/>
          <w:trHeight w:val="405"/>
          <w:jc w:val="center"/>
        </w:trPr>
        <w:tc>
          <w:tcPr>
            <w:tcW w:w="868" w:type="dxa"/>
            <w:vMerge w:val="restart"/>
            <w:tcBorders>
              <w:top w:val="single" w:sz="6" w:space="0" w:color="auto"/>
              <w:left w:val="single" w:sz="18" w:space="0" w:color="auto"/>
              <w:bottom w:val="single" w:sz="6" w:space="0" w:color="auto"/>
              <w:right w:val="single" w:sz="6" w:space="0" w:color="auto"/>
            </w:tcBorders>
            <w:vAlign w:val="center"/>
            <w:hideMark/>
          </w:tcPr>
          <w:p w14:paraId="55248989" w14:textId="77777777" w:rsidR="004050A5" w:rsidRPr="00245D3A" w:rsidRDefault="004050A5" w:rsidP="001D1769">
            <w:pPr>
              <w:snapToGrid w:val="0"/>
              <w:spacing w:line="240" w:lineRule="atLeast"/>
              <w:jc w:val="center"/>
              <w:rPr>
                <w:rFonts w:eastAsia="標楷體"/>
                <w:b/>
                <w:sz w:val="28"/>
                <w:szCs w:val="28"/>
              </w:rPr>
            </w:pPr>
            <w:r w:rsidRPr="00245D3A">
              <w:rPr>
                <w:rFonts w:eastAsia="標楷體" w:hint="eastAsia"/>
                <w:b/>
                <w:sz w:val="28"/>
                <w:szCs w:val="28"/>
              </w:rPr>
              <w:t>最高</w:t>
            </w:r>
          </w:p>
          <w:p w14:paraId="75BD2E9F" w14:textId="77777777" w:rsidR="004050A5" w:rsidRPr="00245D3A" w:rsidRDefault="004050A5" w:rsidP="001D1769">
            <w:pPr>
              <w:snapToGrid w:val="0"/>
              <w:spacing w:line="240" w:lineRule="atLeast"/>
              <w:jc w:val="center"/>
              <w:rPr>
                <w:rFonts w:eastAsia="標楷體"/>
                <w:b/>
                <w:sz w:val="28"/>
                <w:szCs w:val="28"/>
              </w:rPr>
            </w:pPr>
            <w:r w:rsidRPr="00245D3A">
              <w:rPr>
                <w:rFonts w:eastAsia="標楷體" w:hint="eastAsia"/>
                <w:b/>
                <w:sz w:val="28"/>
                <w:szCs w:val="28"/>
              </w:rPr>
              <w:t>學歷</w:t>
            </w:r>
          </w:p>
        </w:tc>
        <w:tc>
          <w:tcPr>
            <w:tcW w:w="2172" w:type="dxa"/>
            <w:gridSpan w:val="3"/>
            <w:tcBorders>
              <w:top w:val="single" w:sz="6" w:space="0" w:color="auto"/>
              <w:left w:val="single" w:sz="6" w:space="0" w:color="auto"/>
              <w:bottom w:val="single" w:sz="6" w:space="0" w:color="auto"/>
              <w:right w:val="single" w:sz="6" w:space="0" w:color="auto"/>
            </w:tcBorders>
            <w:vAlign w:val="center"/>
            <w:hideMark/>
          </w:tcPr>
          <w:p w14:paraId="75B29281" w14:textId="77777777" w:rsidR="004050A5" w:rsidRPr="00245D3A" w:rsidRDefault="004050A5" w:rsidP="001D1769">
            <w:pPr>
              <w:snapToGrid w:val="0"/>
              <w:spacing w:line="240" w:lineRule="atLeast"/>
              <w:jc w:val="center"/>
              <w:rPr>
                <w:rFonts w:eastAsia="標楷體"/>
                <w:sz w:val="28"/>
                <w:szCs w:val="28"/>
              </w:rPr>
            </w:pPr>
            <w:r w:rsidRPr="00245D3A">
              <w:rPr>
                <w:rFonts w:eastAsia="標楷體" w:hint="eastAsia"/>
                <w:sz w:val="28"/>
                <w:szCs w:val="28"/>
              </w:rPr>
              <w:t>校名全銜</w:t>
            </w:r>
          </w:p>
        </w:tc>
        <w:tc>
          <w:tcPr>
            <w:tcW w:w="2173" w:type="dxa"/>
            <w:gridSpan w:val="9"/>
            <w:tcBorders>
              <w:top w:val="single" w:sz="6" w:space="0" w:color="auto"/>
              <w:left w:val="single" w:sz="6" w:space="0" w:color="auto"/>
              <w:bottom w:val="single" w:sz="6" w:space="0" w:color="auto"/>
              <w:right w:val="single" w:sz="6" w:space="0" w:color="auto"/>
            </w:tcBorders>
            <w:vAlign w:val="center"/>
            <w:hideMark/>
          </w:tcPr>
          <w:p w14:paraId="5EAB4BBC" w14:textId="77777777" w:rsidR="004050A5" w:rsidRPr="00245D3A" w:rsidRDefault="004050A5" w:rsidP="001D1769">
            <w:pPr>
              <w:snapToGrid w:val="0"/>
              <w:spacing w:line="240" w:lineRule="atLeast"/>
              <w:ind w:leftChars="-10" w:left="-24" w:rightChars="-11" w:right="-26"/>
              <w:jc w:val="center"/>
              <w:rPr>
                <w:rFonts w:eastAsia="標楷體"/>
                <w:sz w:val="28"/>
                <w:szCs w:val="28"/>
              </w:rPr>
            </w:pPr>
            <w:r w:rsidRPr="00245D3A">
              <w:rPr>
                <w:rFonts w:eastAsia="標楷體" w:hint="eastAsia"/>
                <w:sz w:val="28"/>
                <w:szCs w:val="28"/>
              </w:rPr>
              <w:t>畢業系所全銜</w:t>
            </w:r>
          </w:p>
        </w:tc>
        <w:tc>
          <w:tcPr>
            <w:tcW w:w="2238" w:type="dxa"/>
            <w:gridSpan w:val="9"/>
            <w:tcBorders>
              <w:top w:val="single" w:sz="6" w:space="0" w:color="auto"/>
              <w:left w:val="single" w:sz="6" w:space="0" w:color="auto"/>
              <w:bottom w:val="single" w:sz="6" w:space="0" w:color="auto"/>
              <w:right w:val="single" w:sz="6" w:space="0" w:color="auto"/>
            </w:tcBorders>
            <w:vAlign w:val="center"/>
            <w:hideMark/>
          </w:tcPr>
          <w:p w14:paraId="6C854249" w14:textId="77777777" w:rsidR="004050A5" w:rsidRPr="00245D3A" w:rsidRDefault="004050A5" w:rsidP="001D1769">
            <w:pPr>
              <w:snapToGrid w:val="0"/>
              <w:spacing w:line="240" w:lineRule="atLeast"/>
              <w:jc w:val="center"/>
              <w:rPr>
                <w:rFonts w:eastAsia="標楷體"/>
                <w:sz w:val="28"/>
                <w:szCs w:val="28"/>
              </w:rPr>
            </w:pPr>
            <w:r w:rsidRPr="00245D3A">
              <w:rPr>
                <w:rFonts w:eastAsia="標楷體" w:hint="eastAsia"/>
                <w:sz w:val="28"/>
                <w:szCs w:val="28"/>
              </w:rPr>
              <w:t>修業起迄日期</w:t>
            </w:r>
          </w:p>
        </w:tc>
        <w:tc>
          <w:tcPr>
            <w:tcW w:w="2117" w:type="dxa"/>
            <w:tcBorders>
              <w:top w:val="single" w:sz="6" w:space="0" w:color="auto"/>
              <w:left w:val="single" w:sz="6" w:space="0" w:color="auto"/>
              <w:bottom w:val="single" w:sz="6" w:space="0" w:color="auto"/>
              <w:right w:val="single" w:sz="18" w:space="0" w:color="auto"/>
            </w:tcBorders>
            <w:vAlign w:val="center"/>
            <w:hideMark/>
          </w:tcPr>
          <w:p w14:paraId="4F4CE64D" w14:textId="77777777" w:rsidR="004050A5" w:rsidRPr="00245D3A" w:rsidRDefault="004050A5" w:rsidP="001D1769">
            <w:pPr>
              <w:snapToGrid w:val="0"/>
              <w:spacing w:line="240" w:lineRule="atLeast"/>
              <w:jc w:val="center"/>
              <w:rPr>
                <w:rFonts w:eastAsia="標楷體"/>
                <w:sz w:val="28"/>
                <w:szCs w:val="28"/>
              </w:rPr>
            </w:pPr>
            <w:r w:rsidRPr="00245D3A">
              <w:rPr>
                <w:rFonts w:eastAsia="標楷體" w:hint="eastAsia"/>
                <w:sz w:val="28"/>
                <w:szCs w:val="28"/>
              </w:rPr>
              <w:t>畢業證書字號</w:t>
            </w:r>
          </w:p>
        </w:tc>
      </w:tr>
      <w:tr w:rsidR="00245D3A" w:rsidRPr="00245D3A" w14:paraId="175E84B4" w14:textId="77777777" w:rsidTr="00B05E94">
        <w:trPr>
          <w:cantSplit/>
          <w:trHeight w:val="638"/>
          <w:jc w:val="center"/>
        </w:trPr>
        <w:tc>
          <w:tcPr>
            <w:tcW w:w="868" w:type="dxa"/>
            <w:vMerge/>
            <w:tcBorders>
              <w:top w:val="single" w:sz="6" w:space="0" w:color="auto"/>
              <w:left w:val="single" w:sz="18" w:space="0" w:color="auto"/>
              <w:bottom w:val="single" w:sz="6" w:space="0" w:color="auto"/>
              <w:right w:val="single" w:sz="6" w:space="0" w:color="auto"/>
            </w:tcBorders>
            <w:vAlign w:val="center"/>
            <w:hideMark/>
          </w:tcPr>
          <w:p w14:paraId="35500594" w14:textId="77777777" w:rsidR="004050A5" w:rsidRPr="00245D3A" w:rsidRDefault="004050A5" w:rsidP="001D1769">
            <w:pPr>
              <w:widowControl/>
              <w:rPr>
                <w:rFonts w:eastAsia="標楷體"/>
                <w:b/>
                <w:sz w:val="28"/>
                <w:szCs w:val="28"/>
              </w:rPr>
            </w:pPr>
          </w:p>
        </w:tc>
        <w:tc>
          <w:tcPr>
            <w:tcW w:w="2172" w:type="dxa"/>
            <w:gridSpan w:val="3"/>
            <w:tcBorders>
              <w:top w:val="single" w:sz="6" w:space="0" w:color="auto"/>
              <w:left w:val="single" w:sz="6" w:space="0" w:color="auto"/>
              <w:bottom w:val="single" w:sz="6" w:space="0" w:color="auto"/>
              <w:right w:val="single" w:sz="6" w:space="0" w:color="auto"/>
            </w:tcBorders>
            <w:vAlign w:val="center"/>
          </w:tcPr>
          <w:p w14:paraId="59F2DD40" w14:textId="77777777" w:rsidR="004050A5" w:rsidRPr="00245D3A" w:rsidRDefault="004050A5" w:rsidP="001D1769">
            <w:pPr>
              <w:snapToGrid w:val="0"/>
              <w:spacing w:line="240" w:lineRule="atLeast"/>
              <w:jc w:val="center"/>
              <w:rPr>
                <w:rFonts w:eastAsia="標楷體"/>
                <w:szCs w:val="20"/>
              </w:rPr>
            </w:pPr>
          </w:p>
        </w:tc>
        <w:tc>
          <w:tcPr>
            <w:tcW w:w="2173" w:type="dxa"/>
            <w:gridSpan w:val="9"/>
            <w:tcBorders>
              <w:top w:val="single" w:sz="6" w:space="0" w:color="auto"/>
              <w:left w:val="single" w:sz="6" w:space="0" w:color="auto"/>
              <w:bottom w:val="single" w:sz="6" w:space="0" w:color="auto"/>
              <w:right w:val="single" w:sz="6" w:space="0" w:color="auto"/>
            </w:tcBorders>
            <w:vAlign w:val="center"/>
          </w:tcPr>
          <w:p w14:paraId="551EBBF6" w14:textId="77777777" w:rsidR="004050A5" w:rsidRPr="00245D3A" w:rsidRDefault="004050A5" w:rsidP="001D1769">
            <w:pPr>
              <w:snapToGrid w:val="0"/>
              <w:spacing w:line="240" w:lineRule="atLeast"/>
              <w:jc w:val="center"/>
              <w:rPr>
                <w:rFonts w:eastAsia="標楷體"/>
              </w:rPr>
            </w:pPr>
          </w:p>
        </w:tc>
        <w:tc>
          <w:tcPr>
            <w:tcW w:w="2238" w:type="dxa"/>
            <w:gridSpan w:val="9"/>
            <w:tcBorders>
              <w:top w:val="single" w:sz="6" w:space="0" w:color="auto"/>
              <w:left w:val="single" w:sz="6" w:space="0" w:color="auto"/>
              <w:bottom w:val="single" w:sz="6" w:space="0" w:color="auto"/>
              <w:right w:val="single" w:sz="6" w:space="0" w:color="auto"/>
            </w:tcBorders>
            <w:vAlign w:val="center"/>
            <w:hideMark/>
          </w:tcPr>
          <w:p w14:paraId="171DB2CC" w14:textId="77777777" w:rsidR="004050A5" w:rsidRPr="00245D3A" w:rsidRDefault="004050A5" w:rsidP="001D1769">
            <w:pPr>
              <w:widowControl/>
              <w:snapToGrid w:val="0"/>
              <w:spacing w:line="240" w:lineRule="atLeast"/>
              <w:jc w:val="both"/>
              <w:rPr>
                <w:rFonts w:eastAsia="標楷體"/>
              </w:rPr>
            </w:pPr>
            <w:r w:rsidRPr="00245D3A">
              <w:rPr>
                <w:rFonts w:eastAsia="標楷體"/>
              </w:rPr>
              <w:t xml:space="preserve">   </w:t>
            </w:r>
            <w:r w:rsidRPr="00245D3A">
              <w:rPr>
                <w:rFonts w:eastAsia="標楷體" w:hint="eastAsia"/>
              </w:rPr>
              <w:t>年</w:t>
            </w:r>
            <w:r w:rsidRPr="00245D3A">
              <w:rPr>
                <w:rFonts w:eastAsia="標楷體"/>
              </w:rPr>
              <w:t xml:space="preserve">   </w:t>
            </w:r>
            <w:r w:rsidRPr="00245D3A">
              <w:rPr>
                <w:rFonts w:eastAsia="標楷體" w:hint="eastAsia"/>
              </w:rPr>
              <w:t>月</w:t>
            </w:r>
            <w:r w:rsidRPr="00245D3A">
              <w:rPr>
                <w:rFonts w:eastAsia="標楷體"/>
              </w:rPr>
              <w:t xml:space="preserve">   </w:t>
            </w:r>
            <w:r w:rsidRPr="00245D3A">
              <w:rPr>
                <w:rFonts w:eastAsia="標楷體" w:hint="eastAsia"/>
              </w:rPr>
              <w:t>日至</w:t>
            </w:r>
          </w:p>
          <w:p w14:paraId="6960FB32" w14:textId="77777777" w:rsidR="004050A5" w:rsidRPr="00245D3A" w:rsidRDefault="004050A5" w:rsidP="001D1769">
            <w:pPr>
              <w:widowControl/>
              <w:snapToGrid w:val="0"/>
              <w:spacing w:line="240" w:lineRule="atLeast"/>
              <w:jc w:val="both"/>
              <w:rPr>
                <w:rFonts w:eastAsia="標楷體"/>
              </w:rPr>
            </w:pPr>
            <w:r w:rsidRPr="00245D3A">
              <w:rPr>
                <w:rFonts w:eastAsia="標楷體"/>
              </w:rPr>
              <w:t xml:space="preserve">   </w:t>
            </w:r>
            <w:r w:rsidRPr="00245D3A">
              <w:rPr>
                <w:rFonts w:eastAsia="標楷體" w:hint="eastAsia"/>
              </w:rPr>
              <w:t>年</w:t>
            </w:r>
            <w:r w:rsidRPr="00245D3A">
              <w:rPr>
                <w:rFonts w:eastAsia="標楷體"/>
              </w:rPr>
              <w:t xml:space="preserve">   </w:t>
            </w:r>
            <w:r w:rsidRPr="00245D3A">
              <w:rPr>
                <w:rFonts w:eastAsia="標楷體" w:hint="eastAsia"/>
              </w:rPr>
              <w:t>月</w:t>
            </w:r>
            <w:r w:rsidRPr="00245D3A">
              <w:rPr>
                <w:rFonts w:eastAsia="標楷體"/>
              </w:rPr>
              <w:t xml:space="preserve">   </w:t>
            </w:r>
            <w:r w:rsidRPr="00245D3A">
              <w:rPr>
                <w:rFonts w:eastAsia="標楷體" w:hint="eastAsia"/>
              </w:rPr>
              <w:t>日</w:t>
            </w:r>
          </w:p>
        </w:tc>
        <w:tc>
          <w:tcPr>
            <w:tcW w:w="2117" w:type="dxa"/>
            <w:tcBorders>
              <w:top w:val="single" w:sz="6" w:space="0" w:color="auto"/>
              <w:left w:val="single" w:sz="6" w:space="0" w:color="auto"/>
              <w:bottom w:val="single" w:sz="6" w:space="0" w:color="auto"/>
              <w:right w:val="single" w:sz="18" w:space="0" w:color="auto"/>
            </w:tcBorders>
            <w:vAlign w:val="center"/>
          </w:tcPr>
          <w:p w14:paraId="4891AB1E" w14:textId="77777777" w:rsidR="004050A5" w:rsidRPr="00245D3A" w:rsidRDefault="004050A5" w:rsidP="001D1769">
            <w:pPr>
              <w:snapToGrid w:val="0"/>
              <w:spacing w:line="240" w:lineRule="atLeast"/>
              <w:jc w:val="center"/>
              <w:rPr>
                <w:rFonts w:eastAsia="標楷體"/>
              </w:rPr>
            </w:pPr>
          </w:p>
        </w:tc>
      </w:tr>
      <w:tr w:rsidR="00245D3A" w:rsidRPr="00245D3A" w14:paraId="4C077ECF" w14:textId="77777777" w:rsidTr="00B05E94">
        <w:trPr>
          <w:cantSplit/>
          <w:trHeight w:val="405"/>
          <w:jc w:val="center"/>
        </w:trPr>
        <w:tc>
          <w:tcPr>
            <w:tcW w:w="868" w:type="dxa"/>
            <w:vMerge w:val="restart"/>
            <w:tcBorders>
              <w:top w:val="single" w:sz="6" w:space="0" w:color="auto"/>
              <w:left w:val="single" w:sz="18" w:space="0" w:color="auto"/>
              <w:bottom w:val="single" w:sz="6" w:space="0" w:color="auto"/>
              <w:right w:val="single" w:sz="6" w:space="0" w:color="auto"/>
            </w:tcBorders>
            <w:vAlign w:val="center"/>
            <w:hideMark/>
          </w:tcPr>
          <w:p w14:paraId="2015A8F6" w14:textId="77777777" w:rsidR="004050A5" w:rsidRPr="00245D3A" w:rsidRDefault="004050A5" w:rsidP="001D1769">
            <w:pPr>
              <w:snapToGrid w:val="0"/>
              <w:spacing w:line="240" w:lineRule="atLeast"/>
              <w:jc w:val="center"/>
              <w:rPr>
                <w:rFonts w:eastAsia="標楷體"/>
                <w:b/>
                <w:sz w:val="28"/>
                <w:szCs w:val="28"/>
              </w:rPr>
            </w:pPr>
            <w:r w:rsidRPr="00245D3A">
              <w:rPr>
                <w:rFonts w:eastAsia="標楷體" w:hint="eastAsia"/>
                <w:b/>
                <w:sz w:val="28"/>
                <w:szCs w:val="28"/>
              </w:rPr>
              <w:t>教師</w:t>
            </w:r>
          </w:p>
          <w:p w14:paraId="79FFA85A" w14:textId="77777777" w:rsidR="004050A5" w:rsidRPr="00245D3A" w:rsidRDefault="004050A5" w:rsidP="001D1769">
            <w:pPr>
              <w:snapToGrid w:val="0"/>
              <w:spacing w:line="240" w:lineRule="atLeast"/>
              <w:jc w:val="center"/>
              <w:rPr>
                <w:rFonts w:eastAsia="標楷體"/>
                <w:b/>
                <w:sz w:val="28"/>
                <w:szCs w:val="28"/>
              </w:rPr>
            </w:pPr>
            <w:r w:rsidRPr="00245D3A">
              <w:rPr>
                <w:rFonts w:eastAsia="標楷體" w:hint="eastAsia"/>
                <w:b/>
                <w:sz w:val="28"/>
                <w:szCs w:val="28"/>
              </w:rPr>
              <w:t>證書</w:t>
            </w:r>
          </w:p>
        </w:tc>
        <w:tc>
          <w:tcPr>
            <w:tcW w:w="2160" w:type="dxa"/>
            <w:gridSpan w:val="2"/>
            <w:tcBorders>
              <w:top w:val="single" w:sz="6" w:space="0" w:color="auto"/>
              <w:left w:val="single" w:sz="6" w:space="0" w:color="auto"/>
              <w:bottom w:val="single" w:sz="6" w:space="0" w:color="auto"/>
              <w:right w:val="single" w:sz="6" w:space="0" w:color="auto"/>
            </w:tcBorders>
            <w:vAlign w:val="center"/>
            <w:hideMark/>
          </w:tcPr>
          <w:p w14:paraId="5FEA6D5E" w14:textId="77777777" w:rsidR="004050A5" w:rsidRPr="00245D3A" w:rsidRDefault="004050A5" w:rsidP="001D1769">
            <w:pPr>
              <w:snapToGrid w:val="0"/>
              <w:spacing w:line="240" w:lineRule="atLeast"/>
              <w:jc w:val="center"/>
              <w:rPr>
                <w:rFonts w:eastAsia="標楷體"/>
                <w:sz w:val="28"/>
                <w:szCs w:val="28"/>
              </w:rPr>
            </w:pPr>
            <w:r w:rsidRPr="00245D3A">
              <w:rPr>
                <w:rFonts w:eastAsia="標楷體" w:hint="eastAsia"/>
                <w:sz w:val="28"/>
                <w:szCs w:val="28"/>
              </w:rPr>
              <w:t>登記類別</w:t>
            </w:r>
          </w:p>
        </w:tc>
        <w:tc>
          <w:tcPr>
            <w:tcW w:w="2185" w:type="dxa"/>
            <w:gridSpan w:val="10"/>
            <w:tcBorders>
              <w:top w:val="single" w:sz="6" w:space="0" w:color="auto"/>
              <w:left w:val="single" w:sz="6" w:space="0" w:color="auto"/>
              <w:bottom w:val="single" w:sz="6" w:space="0" w:color="auto"/>
              <w:right w:val="single" w:sz="6" w:space="0" w:color="auto"/>
            </w:tcBorders>
            <w:vAlign w:val="center"/>
            <w:hideMark/>
          </w:tcPr>
          <w:p w14:paraId="3F72A5E9" w14:textId="77777777" w:rsidR="004050A5" w:rsidRPr="00245D3A" w:rsidRDefault="004050A5" w:rsidP="001D1769">
            <w:pPr>
              <w:snapToGrid w:val="0"/>
              <w:spacing w:line="240" w:lineRule="atLeast"/>
              <w:jc w:val="center"/>
              <w:rPr>
                <w:rFonts w:eastAsia="標楷體"/>
                <w:sz w:val="28"/>
                <w:szCs w:val="28"/>
              </w:rPr>
            </w:pPr>
            <w:r w:rsidRPr="00245D3A">
              <w:rPr>
                <w:rFonts w:eastAsia="標楷體" w:hint="eastAsia"/>
                <w:sz w:val="28"/>
                <w:szCs w:val="28"/>
              </w:rPr>
              <w:t>登記機關</w:t>
            </w:r>
          </w:p>
        </w:tc>
        <w:tc>
          <w:tcPr>
            <w:tcW w:w="2238" w:type="dxa"/>
            <w:gridSpan w:val="9"/>
            <w:tcBorders>
              <w:top w:val="single" w:sz="6" w:space="0" w:color="auto"/>
              <w:left w:val="single" w:sz="6" w:space="0" w:color="auto"/>
              <w:bottom w:val="single" w:sz="6" w:space="0" w:color="auto"/>
              <w:right w:val="single" w:sz="6" w:space="0" w:color="auto"/>
            </w:tcBorders>
            <w:vAlign w:val="center"/>
            <w:hideMark/>
          </w:tcPr>
          <w:p w14:paraId="2C53B1AA" w14:textId="77777777" w:rsidR="004050A5" w:rsidRPr="00245D3A" w:rsidRDefault="004050A5" w:rsidP="001D1769">
            <w:pPr>
              <w:snapToGrid w:val="0"/>
              <w:spacing w:line="240" w:lineRule="atLeast"/>
              <w:jc w:val="center"/>
              <w:rPr>
                <w:rFonts w:eastAsia="標楷體"/>
                <w:sz w:val="28"/>
                <w:szCs w:val="28"/>
              </w:rPr>
            </w:pPr>
            <w:r w:rsidRPr="00245D3A">
              <w:rPr>
                <w:rFonts w:eastAsia="標楷體" w:hint="eastAsia"/>
                <w:sz w:val="28"/>
                <w:szCs w:val="28"/>
              </w:rPr>
              <w:t>登記日期</w:t>
            </w:r>
          </w:p>
        </w:tc>
        <w:tc>
          <w:tcPr>
            <w:tcW w:w="2117" w:type="dxa"/>
            <w:tcBorders>
              <w:top w:val="single" w:sz="6" w:space="0" w:color="auto"/>
              <w:left w:val="single" w:sz="6" w:space="0" w:color="auto"/>
              <w:bottom w:val="single" w:sz="6" w:space="0" w:color="auto"/>
              <w:right w:val="single" w:sz="18" w:space="0" w:color="auto"/>
            </w:tcBorders>
            <w:vAlign w:val="center"/>
            <w:hideMark/>
          </w:tcPr>
          <w:p w14:paraId="21D38E51" w14:textId="77777777" w:rsidR="004050A5" w:rsidRPr="00245D3A" w:rsidRDefault="004050A5" w:rsidP="001D1769">
            <w:pPr>
              <w:snapToGrid w:val="0"/>
              <w:spacing w:line="240" w:lineRule="atLeast"/>
              <w:jc w:val="center"/>
              <w:rPr>
                <w:rFonts w:eastAsia="標楷體"/>
                <w:sz w:val="28"/>
                <w:szCs w:val="28"/>
              </w:rPr>
            </w:pPr>
            <w:r w:rsidRPr="00245D3A">
              <w:rPr>
                <w:rFonts w:eastAsia="標楷體" w:hint="eastAsia"/>
                <w:sz w:val="28"/>
                <w:szCs w:val="28"/>
              </w:rPr>
              <w:t>教師證書字號</w:t>
            </w:r>
          </w:p>
        </w:tc>
      </w:tr>
      <w:tr w:rsidR="00245D3A" w:rsidRPr="00245D3A" w14:paraId="316ABFB8" w14:textId="77777777" w:rsidTr="00B05E94">
        <w:trPr>
          <w:cantSplit/>
          <w:trHeight w:val="630"/>
          <w:jc w:val="center"/>
        </w:trPr>
        <w:tc>
          <w:tcPr>
            <w:tcW w:w="868" w:type="dxa"/>
            <w:vMerge/>
            <w:tcBorders>
              <w:top w:val="single" w:sz="6" w:space="0" w:color="auto"/>
              <w:left w:val="single" w:sz="18" w:space="0" w:color="auto"/>
              <w:bottom w:val="single" w:sz="6" w:space="0" w:color="auto"/>
              <w:right w:val="single" w:sz="6" w:space="0" w:color="auto"/>
            </w:tcBorders>
            <w:vAlign w:val="center"/>
            <w:hideMark/>
          </w:tcPr>
          <w:p w14:paraId="5698ACAE" w14:textId="77777777" w:rsidR="004050A5" w:rsidRPr="00245D3A" w:rsidRDefault="004050A5" w:rsidP="001D1769">
            <w:pPr>
              <w:widowControl/>
              <w:rPr>
                <w:rFonts w:eastAsia="標楷體"/>
                <w:b/>
                <w:sz w:val="28"/>
                <w:szCs w:val="28"/>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14:paraId="3A25751D" w14:textId="77777777" w:rsidR="004050A5" w:rsidRPr="00245D3A" w:rsidRDefault="004050A5" w:rsidP="001D1769">
            <w:pPr>
              <w:snapToGrid w:val="0"/>
              <w:spacing w:line="240" w:lineRule="atLeast"/>
              <w:jc w:val="center"/>
              <w:rPr>
                <w:rFonts w:eastAsia="標楷體"/>
              </w:rPr>
            </w:pPr>
          </w:p>
        </w:tc>
        <w:tc>
          <w:tcPr>
            <w:tcW w:w="2185" w:type="dxa"/>
            <w:gridSpan w:val="10"/>
            <w:tcBorders>
              <w:top w:val="single" w:sz="6" w:space="0" w:color="auto"/>
              <w:left w:val="single" w:sz="6" w:space="0" w:color="auto"/>
              <w:bottom w:val="single" w:sz="6" w:space="0" w:color="auto"/>
              <w:right w:val="single" w:sz="6" w:space="0" w:color="auto"/>
            </w:tcBorders>
            <w:vAlign w:val="center"/>
          </w:tcPr>
          <w:p w14:paraId="4A0AB493" w14:textId="77777777" w:rsidR="004050A5" w:rsidRPr="00245D3A" w:rsidRDefault="004050A5" w:rsidP="001D1769">
            <w:pPr>
              <w:snapToGrid w:val="0"/>
              <w:spacing w:line="240" w:lineRule="atLeast"/>
              <w:jc w:val="center"/>
              <w:rPr>
                <w:rFonts w:eastAsia="標楷體"/>
              </w:rPr>
            </w:pPr>
          </w:p>
        </w:tc>
        <w:tc>
          <w:tcPr>
            <w:tcW w:w="2238" w:type="dxa"/>
            <w:gridSpan w:val="9"/>
            <w:tcBorders>
              <w:top w:val="single" w:sz="6" w:space="0" w:color="auto"/>
              <w:left w:val="single" w:sz="6" w:space="0" w:color="auto"/>
              <w:bottom w:val="single" w:sz="6" w:space="0" w:color="auto"/>
              <w:right w:val="single" w:sz="6" w:space="0" w:color="auto"/>
            </w:tcBorders>
            <w:vAlign w:val="center"/>
          </w:tcPr>
          <w:p w14:paraId="17BE397B" w14:textId="77777777" w:rsidR="004050A5" w:rsidRPr="00245D3A" w:rsidRDefault="004050A5" w:rsidP="001D1769">
            <w:pPr>
              <w:snapToGrid w:val="0"/>
              <w:spacing w:line="240" w:lineRule="atLeast"/>
              <w:jc w:val="center"/>
              <w:rPr>
                <w:rFonts w:eastAsia="標楷體"/>
              </w:rPr>
            </w:pPr>
          </w:p>
        </w:tc>
        <w:tc>
          <w:tcPr>
            <w:tcW w:w="2117" w:type="dxa"/>
            <w:tcBorders>
              <w:top w:val="single" w:sz="6" w:space="0" w:color="auto"/>
              <w:left w:val="single" w:sz="6" w:space="0" w:color="auto"/>
              <w:bottom w:val="single" w:sz="6" w:space="0" w:color="auto"/>
              <w:right w:val="single" w:sz="18" w:space="0" w:color="auto"/>
            </w:tcBorders>
            <w:vAlign w:val="center"/>
          </w:tcPr>
          <w:p w14:paraId="77AFE17F" w14:textId="77777777" w:rsidR="004050A5" w:rsidRPr="00245D3A" w:rsidRDefault="004050A5" w:rsidP="001D1769">
            <w:pPr>
              <w:snapToGrid w:val="0"/>
              <w:spacing w:line="240" w:lineRule="atLeast"/>
              <w:jc w:val="center"/>
              <w:rPr>
                <w:rFonts w:eastAsia="標楷體"/>
              </w:rPr>
            </w:pPr>
          </w:p>
        </w:tc>
      </w:tr>
      <w:tr w:rsidR="00245D3A" w:rsidRPr="00245D3A" w14:paraId="08005F32" w14:textId="77777777" w:rsidTr="00B05E94">
        <w:trPr>
          <w:cantSplit/>
          <w:trHeight w:val="405"/>
          <w:jc w:val="center"/>
        </w:trPr>
        <w:tc>
          <w:tcPr>
            <w:tcW w:w="868" w:type="dxa"/>
            <w:vMerge w:val="restart"/>
            <w:tcBorders>
              <w:top w:val="single" w:sz="6" w:space="0" w:color="auto"/>
              <w:left w:val="single" w:sz="18" w:space="0" w:color="auto"/>
              <w:bottom w:val="single" w:sz="6" w:space="0" w:color="auto"/>
              <w:right w:val="single" w:sz="6" w:space="0" w:color="auto"/>
            </w:tcBorders>
            <w:vAlign w:val="center"/>
            <w:hideMark/>
          </w:tcPr>
          <w:p w14:paraId="6749D5FA" w14:textId="77777777" w:rsidR="004050A5" w:rsidRPr="00245D3A" w:rsidRDefault="004050A5" w:rsidP="001D1769">
            <w:pPr>
              <w:snapToGrid w:val="0"/>
              <w:spacing w:line="240" w:lineRule="atLeast"/>
              <w:jc w:val="center"/>
              <w:rPr>
                <w:rFonts w:eastAsia="標楷體"/>
                <w:b/>
                <w:sz w:val="28"/>
                <w:szCs w:val="28"/>
              </w:rPr>
            </w:pPr>
            <w:r w:rsidRPr="00245D3A">
              <w:rPr>
                <w:rFonts w:eastAsia="標楷體" w:hint="eastAsia"/>
                <w:b/>
                <w:sz w:val="28"/>
                <w:szCs w:val="28"/>
              </w:rPr>
              <w:t>師資</w:t>
            </w:r>
          </w:p>
          <w:p w14:paraId="16A2B363" w14:textId="77777777" w:rsidR="004050A5" w:rsidRPr="00245D3A" w:rsidRDefault="004050A5" w:rsidP="001D1769">
            <w:pPr>
              <w:snapToGrid w:val="0"/>
              <w:spacing w:line="240" w:lineRule="atLeast"/>
              <w:jc w:val="center"/>
              <w:rPr>
                <w:rFonts w:eastAsia="標楷體"/>
                <w:b/>
                <w:sz w:val="28"/>
                <w:szCs w:val="28"/>
              </w:rPr>
            </w:pPr>
            <w:r w:rsidRPr="00245D3A">
              <w:rPr>
                <w:rFonts w:eastAsia="標楷體" w:hint="eastAsia"/>
                <w:b/>
                <w:sz w:val="28"/>
                <w:szCs w:val="28"/>
              </w:rPr>
              <w:t>培育</w:t>
            </w:r>
          </w:p>
          <w:p w14:paraId="7AC88F17" w14:textId="77777777" w:rsidR="004050A5" w:rsidRPr="00245D3A" w:rsidRDefault="004050A5" w:rsidP="001D1769">
            <w:pPr>
              <w:snapToGrid w:val="0"/>
              <w:spacing w:line="240" w:lineRule="atLeast"/>
              <w:jc w:val="center"/>
              <w:rPr>
                <w:rFonts w:eastAsia="標楷體"/>
                <w:b/>
                <w:sz w:val="28"/>
                <w:szCs w:val="28"/>
              </w:rPr>
            </w:pPr>
            <w:r w:rsidRPr="00245D3A">
              <w:rPr>
                <w:rFonts w:eastAsia="標楷體" w:hint="eastAsia"/>
                <w:b/>
                <w:sz w:val="28"/>
                <w:szCs w:val="28"/>
              </w:rPr>
              <w:t>學校</w:t>
            </w:r>
          </w:p>
        </w:tc>
        <w:tc>
          <w:tcPr>
            <w:tcW w:w="2160" w:type="dxa"/>
            <w:gridSpan w:val="2"/>
            <w:tcBorders>
              <w:top w:val="single" w:sz="6" w:space="0" w:color="auto"/>
              <w:left w:val="single" w:sz="6" w:space="0" w:color="auto"/>
              <w:bottom w:val="single" w:sz="6" w:space="0" w:color="auto"/>
              <w:right w:val="single" w:sz="6" w:space="0" w:color="auto"/>
            </w:tcBorders>
            <w:vAlign w:val="center"/>
            <w:hideMark/>
          </w:tcPr>
          <w:p w14:paraId="7B26530C" w14:textId="77777777" w:rsidR="004050A5" w:rsidRPr="00245D3A" w:rsidRDefault="004050A5" w:rsidP="001D1769">
            <w:pPr>
              <w:snapToGrid w:val="0"/>
              <w:spacing w:line="240" w:lineRule="atLeast"/>
              <w:jc w:val="center"/>
              <w:rPr>
                <w:rFonts w:eastAsia="標楷體"/>
                <w:sz w:val="28"/>
                <w:szCs w:val="28"/>
              </w:rPr>
            </w:pPr>
            <w:r w:rsidRPr="00245D3A">
              <w:rPr>
                <w:rFonts w:eastAsia="標楷體" w:hint="eastAsia"/>
                <w:sz w:val="28"/>
                <w:szCs w:val="28"/>
              </w:rPr>
              <w:t>校名全銜</w:t>
            </w:r>
          </w:p>
        </w:tc>
        <w:tc>
          <w:tcPr>
            <w:tcW w:w="2185" w:type="dxa"/>
            <w:gridSpan w:val="10"/>
            <w:tcBorders>
              <w:top w:val="single" w:sz="6" w:space="0" w:color="auto"/>
              <w:left w:val="single" w:sz="6" w:space="0" w:color="auto"/>
              <w:bottom w:val="single" w:sz="6" w:space="0" w:color="auto"/>
              <w:right w:val="single" w:sz="6" w:space="0" w:color="auto"/>
            </w:tcBorders>
            <w:vAlign w:val="center"/>
            <w:hideMark/>
          </w:tcPr>
          <w:p w14:paraId="084CF091" w14:textId="77777777" w:rsidR="004050A5" w:rsidRPr="00245D3A" w:rsidRDefault="004050A5" w:rsidP="001D1769">
            <w:pPr>
              <w:snapToGrid w:val="0"/>
              <w:spacing w:line="240" w:lineRule="atLeast"/>
              <w:jc w:val="center"/>
              <w:rPr>
                <w:rFonts w:eastAsia="標楷體"/>
                <w:sz w:val="28"/>
                <w:szCs w:val="28"/>
              </w:rPr>
            </w:pPr>
            <w:r w:rsidRPr="00245D3A">
              <w:rPr>
                <w:rFonts w:eastAsia="標楷體" w:hint="eastAsia"/>
                <w:sz w:val="28"/>
                <w:szCs w:val="28"/>
              </w:rPr>
              <w:t>學分數</w:t>
            </w:r>
          </w:p>
        </w:tc>
        <w:tc>
          <w:tcPr>
            <w:tcW w:w="2238" w:type="dxa"/>
            <w:gridSpan w:val="9"/>
            <w:tcBorders>
              <w:top w:val="single" w:sz="6" w:space="0" w:color="auto"/>
              <w:left w:val="single" w:sz="6" w:space="0" w:color="auto"/>
              <w:bottom w:val="single" w:sz="6" w:space="0" w:color="auto"/>
              <w:right w:val="single" w:sz="6" w:space="0" w:color="auto"/>
            </w:tcBorders>
            <w:vAlign w:val="center"/>
            <w:hideMark/>
          </w:tcPr>
          <w:p w14:paraId="0AB5B23C" w14:textId="77777777" w:rsidR="004050A5" w:rsidRPr="00245D3A" w:rsidRDefault="004050A5" w:rsidP="001D1769">
            <w:pPr>
              <w:snapToGrid w:val="0"/>
              <w:spacing w:line="240" w:lineRule="atLeast"/>
              <w:jc w:val="center"/>
              <w:rPr>
                <w:rFonts w:eastAsia="標楷體"/>
                <w:sz w:val="28"/>
                <w:szCs w:val="28"/>
              </w:rPr>
            </w:pPr>
            <w:r w:rsidRPr="00245D3A">
              <w:rPr>
                <w:rFonts w:eastAsia="標楷體" w:hint="eastAsia"/>
                <w:sz w:val="28"/>
                <w:szCs w:val="28"/>
              </w:rPr>
              <w:t>起迄日期</w:t>
            </w:r>
          </w:p>
        </w:tc>
        <w:tc>
          <w:tcPr>
            <w:tcW w:w="2117" w:type="dxa"/>
            <w:tcBorders>
              <w:top w:val="single" w:sz="6" w:space="0" w:color="auto"/>
              <w:left w:val="single" w:sz="6" w:space="0" w:color="auto"/>
              <w:bottom w:val="single" w:sz="6" w:space="0" w:color="auto"/>
              <w:right w:val="single" w:sz="18" w:space="0" w:color="auto"/>
            </w:tcBorders>
            <w:vAlign w:val="center"/>
            <w:hideMark/>
          </w:tcPr>
          <w:p w14:paraId="77836D2D" w14:textId="77777777" w:rsidR="004050A5" w:rsidRPr="00245D3A" w:rsidRDefault="004050A5" w:rsidP="001D1769">
            <w:pPr>
              <w:snapToGrid w:val="0"/>
              <w:spacing w:line="240" w:lineRule="atLeast"/>
              <w:jc w:val="center"/>
              <w:rPr>
                <w:rFonts w:eastAsia="標楷體"/>
                <w:sz w:val="28"/>
                <w:szCs w:val="28"/>
              </w:rPr>
            </w:pPr>
            <w:r w:rsidRPr="00245D3A">
              <w:rPr>
                <w:rFonts w:eastAsia="標楷體" w:hint="eastAsia"/>
                <w:sz w:val="28"/>
                <w:szCs w:val="28"/>
              </w:rPr>
              <w:t>證書字號</w:t>
            </w:r>
          </w:p>
        </w:tc>
      </w:tr>
      <w:tr w:rsidR="00245D3A" w:rsidRPr="00245D3A" w14:paraId="5BCF8548" w14:textId="77777777" w:rsidTr="00B05E94">
        <w:trPr>
          <w:cantSplit/>
          <w:trHeight w:val="638"/>
          <w:jc w:val="center"/>
        </w:trPr>
        <w:tc>
          <w:tcPr>
            <w:tcW w:w="868" w:type="dxa"/>
            <w:vMerge/>
            <w:tcBorders>
              <w:top w:val="single" w:sz="6" w:space="0" w:color="auto"/>
              <w:left w:val="single" w:sz="18" w:space="0" w:color="auto"/>
              <w:bottom w:val="single" w:sz="6" w:space="0" w:color="auto"/>
              <w:right w:val="single" w:sz="6" w:space="0" w:color="auto"/>
            </w:tcBorders>
            <w:vAlign w:val="center"/>
            <w:hideMark/>
          </w:tcPr>
          <w:p w14:paraId="1150C0C8" w14:textId="77777777" w:rsidR="004050A5" w:rsidRPr="00245D3A" w:rsidRDefault="004050A5" w:rsidP="001D1769">
            <w:pPr>
              <w:widowControl/>
              <w:rPr>
                <w:rFonts w:eastAsia="標楷體"/>
                <w:b/>
                <w:sz w:val="28"/>
                <w:szCs w:val="28"/>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14:paraId="6200744C" w14:textId="77777777" w:rsidR="004050A5" w:rsidRPr="00245D3A" w:rsidRDefault="004050A5" w:rsidP="001D1769">
            <w:pPr>
              <w:snapToGrid w:val="0"/>
              <w:spacing w:line="240" w:lineRule="atLeast"/>
              <w:jc w:val="center"/>
              <w:rPr>
                <w:rFonts w:eastAsia="標楷體"/>
              </w:rPr>
            </w:pPr>
          </w:p>
        </w:tc>
        <w:tc>
          <w:tcPr>
            <w:tcW w:w="2185" w:type="dxa"/>
            <w:gridSpan w:val="10"/>
            <w:tcBorders>
              <w:top w:val="single" w:sz="6" w:space="0" w:color="auto"/>
              <w:left w:val="single" w:sz="6" w:space="0" w:color="auto"/>
              <w:bottom w:val="single" w:sz="6" w:space="0" w:color="auto"/>
              <w:right w:val="single" w:sz="6" w:space="0" w:color="auto"/>
            </w:tcBorders>
            <w:vAlign w:val="center"/>
          </w:tcPr>
          <w:p w14:paraId="467A77ED" w14:textId="77777777" w:rsidR="004050A5" w:rsidRPr="00245D3A" w:rsidRDefault="004050A5" w:rsidP="001D1769">
            <w:pPr>
              <w:snapToGrid w:val="0"/>
              <w:spacing w:line="240" w:lineRule="atLeast"/>
              <w:jc w:val="center"/>
              <w:rPr>
                <w:rFonts w:eastAsia="標楷體"/>
              </w:rPr>
            </w:pPr>
          </w:p>
        </w:tc>
        <w:tc>
          <w:tcPr>
            <w:tcW w:w="2238" w:type="dxa"/>
            <w:gridSpan w:val="9"/>
            <w:tcBorders>
              <w:top w:val="single" w:sz="6" w:space="0" w:color="auto"/>
              <w:left w:val="single" w:sz="6" w:space="0" w:color="auto"/>
              <w:bottom w:val="single" w:sz="6" w:space="0" w:color="auto"/>
              <w:right w:val="single" w:sz="6" w:space="0" w:color="auto"/>
            </w:tcBorders>
            <w:vAlign w:val="center"/>
            <w:hideMark/>
          </w:tcPr>
          <w:p w14:paraId="6357A3A6" w14:textId="77777777" w:rsidR="004050A5" w:rsidRPr="00245D3A" w:rsidRDefault="004050A5" w:rsidP="001D1769">
            <w:pPr>
              <w:widowControl/>
              <w:snapToGrid w:val="0"/>
              <w:spacing w:line="240" w:lineRule="atLeast"/>
              <w:jc w:val="both"/>
              <w:rPr>
                <w:rFonts w:eastAsia="標楷體"/>
              </w:rPr>
            </w:pPr>
            <w:r w:rsidRPr="00245D3A">
              <w:rPr>
                <w:rFonts w:eastAsia="標楷體"/>
              </w:rPr>
              <w:t xml:space="preserve">   </w:t>
            </w:r>
            <w:r w:rsidRPr="00245D3A">
              <w:rPr>
                <w:rFonts w:eastAsia="標楷體" w:hint="eastAsia"/>
              </w:rPr>
              <w:t>年</w:t>
            </w:r>
            <w:r w:rsidRPr="00245D3A">
              <w:rPr>
                <w:rFonts w:eastAsia="標楷體"/>
              </w:rPr>
              <w:t xml:space="preserve">   </w:t>
            </w:r>
            <w:r w:rsidRPr="00245D3A">
              <w:rPr>
                <w:rFonts w:eastAsia="標楷體" w:hint="eastAsia"/>
              </w:rPr>
              <w:t>月</w:t>
            </w:r>
            <w:r w:rsidRPr="00245D3A">
              <w:rPr>
                <w:rFonts w:eastAsia="標楷體"/>
              </w:rPr>
              <w:t xml:space="preserve">   </w:t>
            </w:r>
            <w:r w:rsidRPr="00245D3A">
              <w:rPr>
                <w:rFonts w:eastAsia="標楷體" w:hint="eastAsia"/>
              </w:rPr>
              <w:t>日至</w:t>
            </w:r>
          </w:p>
          <w:p w14:paraId="342E0E5E" w14:textId="77777777" w:rsidR="004050A5" w:rsidRPr="00245D3A" w:rsidRDefault="004050A5" w:rsidP="001D1769">
            <w:pPr>
              <w:widowControl/>
              <w:snapToGrid w:val="0"/>
              <w:spacing w:line="240" w:lineRule="atLeast"/>
              <w:jc w:val="both"/>
              <w:rPr>
                <w:rFonts w:eastAsia="標楷體"/>
              </w:rPr>
            </w:pPr>
            <w:r w:rsidRPr="00245D3A">
              <w:rPr>
                <w:rFonts w:eastAsia="標楷體"/>
              </w:rPr>
              <w:t xml:space="preserve">   </w:t>
            </w:r>
            <w:r w:rsidRPr="00245D3A">
              <w:rPr>
                <w:rFonts w:eastAsia="標楷體" w:hint="eastAsia"/>
              </w:rPr>
              <w:t>年</w:t>
            </w:r>
            <w:r w:rsidRPr="00245D3A">
              <w:rPr>
                <w:rFonts w:eastAsia="標楷體"/>
              </w:rPr>
              <w:t xml:space="preserve">   </w:t>
            </w:r>
            <w:r w:rsidRPr="00245D3A">
              <w:rPr>
                <w:rFonts w:eastAsia="標楷體" w:hint="eastAsia"/>
              </w:rPr>
              <w:t>月</w:t>
            </w:r>
            <w:r w:rsidRPr="00245D3A">
              <w:rPr>
                <w:rFonts w:eastAsia="標楷體"/>
              </w:rPr>
              <w:t xml:space="preserve">   </w:t>
            </w:r>
            <w:r w:rsidRPr="00245D3A">
              <w:rPr>
                <w:rFonts w:eastAsia="標楷體" w:hint="eastAsia"/>
              </w:rPr>
              <w:t>日</w:t>
            </w:r>
          </w:p>
        </w:tc>
        <w:tc>
          <w:tcPr>
            <w:tcW w:w="2117" w:type="dxa"/>
            <w:tcBorders>
              <w:top w:val="single" w:sz="6" w:space="0" w:color="auto"/>
              <w:left w:val="single" w:sz="6" w:space="0" w:color="auto"/>
              <w:bottom w:val="single" w:sz="6" w:space="0" w:color="auto"/>
              <w:right w:val="single" w:sz="18" w:space="0" w:color="auto"/>
            </w:tcBorders>
            <w:vAlign w:val="center"/>
          </w:tcPr>
          <w:p w14:paraId="65E9F7AD" w14:textId="77777777" w:rsidR="004050A5" w:rsidRPr="00245D3A" w:rsidRDefault="004050A5" w:rsidP="001D1769">
            <w:pPr>
              <w:snapToGrid w:val="0"/>
              <w:spacing w:line="240" w:lineRule="atLeast"/>
              <w:jc w:val="center"/>
              <w:rPr>
                <w:rFonts w:eastAsia="標楷體"/>
              </w:rPr>
            </w:pPr>
          </w:p>
        </w:tc>
      </w:tr>
      <w:tr w:rsidR="00245D3A" w:rsidRPr="00245D3A" w14:paraId="7E042ACF" w14:textId="77777777" w:rsidTr="00C83129">
        <w:trPr>
          <w:cantSplit/>
          <w:trHeight w:val="473"/>
          <w:jc w:val="center"/>
        </w:trPr>
        <w:tc>
          <w:tcPr>
            <w:tcW w:w="9568" w:type="dxa"/>
            <w:gridSpan w:val="23"/>
            <w:tcBorders>
              <w:top w:val="single" w:sz="6" w:space="0" w:color="auto"/>
              <w:left w:val="single" w:sz="18" w:space="0" w:color="auto"/>
              <w:bottom w:val="single" w:sz="6" w:space="0" w:color="auto"/>
              <w:right w:val="single" w:sz="18" w:space="0" w:color="auto"/>
            </w:tcBorders>
            <w:vAlign w:val="center"/>
            <w:hideMark/>
          </w:tcPr>
          <w:p w14:paraId="43390867" w14:textId="77777777" w:rsidR="004050A5" w:rsidRPr="00245D3A" w:rsidRDefault="004050A5" w:rsidP="001D1769">
            <w:pPr>
              <w:snapToGrid w:val="0"/>
              <w:spacing w:line="240" w:lineRule="atLeast"/>
              <w:ind w:leftChars="515" w:left="1236" w:rightChars="517" w:right="1241"/>
              <w:jc w:val="distribute"/>
              <w:rPr>
                <w:rFonts w:eastAsia="標楷體"/>
                <w:b/>
                <w:sz w:val="32"/>
                <w:szCs w:val="32"/>
              </w:rPr>
            </w:pPr>
            <w:r w:rsidRPr="00245D3A">
              <w:rPr>
                <w:rFonts w:eastAsia="標楷體" w:hint="eastAsia"/>
                <w:b/>
                <w:sz w:val="32"/>
                <w:szCs w:val="32"/>
              </w:rPr>
              <w:t>報名繳驗證件</w:t>
            </w:r>
          </w:p>
        </w:tc>
      </w:tr>
      <w:tr w:rsidR="00245D3A" w:rsidRPr="00245D3A" w14:paraId="20A833C2" w14:textId="77777777" w:rsidTr="00C83129">
        <w:trPr>
          <w:cantSplit/>
          <w:trHeight w:val="2425"/>
          <w:jc w:val="center"/>
        </w:trPr>
        <w:tc>
          <w:tcPr>
            <w:tcW w:w="9568" w:type="dxa"/>
            <w:gridSpan w:val="23"/>
            <w:tcBorders>
              <w:top w:val="single" w:sz="6" w:space="0" w:color="auto"/>
              <w:left w:val="single" w:sz="18" w:space="0" w:color="auto"/>
              <w:bottom w:val="single" w:sz="6" w:space="0" w:color="auto"/>
              <w:right w:val="single" w:sz="18" w:space="0" w:color="auto"/>
            </w:tcBorders>
            <w:vAlign w:val="center"/>
            <w:hideMark/>
          </w:tcPr>
          <w:p w14:paraId="00EB4DC6" w14:textId="77777777" w:rsidR="004050A5" w:rsidRPr="00245D3A" w:rsidRDefault="004050A5" w:rsidP="00C83129">
            <w:pPr>
              <w:snapToGrid w:val="0"/>
              <w:spacing w:line="240" w:lineRule="atLeast"/>
              <w:ind w:leftChars="65" w:left="156"/>
              <w:jc w:val="both"/>
              <w:rPr>
                <w:rFonts w:eastAsia="標楷體"/>
                <w:sz w:val="32"/>
                <w:szCs w:val="32"/>
              </w:rPr>
            </w:pPr>
            <w:r w:rsidRPr="00245D3A">
              <w:rPr>
                <w:rFonts w:eastAsia="標楷體"/>
                <w:sz w:val="32"/>
                <w:szCs w:val="32"/>
              </w:rPr>
              <w:t>1.</w:t>
            </w:r>
            <w:r w:rsidRPr="00245D3A">
              <w:rPr>
                <w:rFonts w:ascii="新細明體" w:hAnsi="新細明體" w:hint="eastAsia"/>
                <w:sz w:val="32"/>
                <w:szCs w:val="32"/>
              </w:rPr>
              <w:t>□</w:t>
            </w:r>
            <w:r w:rsidRPr="00245D3A">
              <w:rPr>
                <w:rFonts w:eastAsia="標楷體" w:hint="eastAsia"/>
                <w:sz w:val="32"/>
                <w:szCs w:val="32"/>
              </w:rPr>
              <w:t>國民身分證影本</w:t>
            </w:r>
          </w:p>
          <w:p w14:paraId="5E136118" w14:textId="77777777" w:rsidR="004050A5" w:rsidRPr="00245D3A" w:rsidRDefault="004050A5" w:rsidP="00C83129">
            <w:pPr>
              <w:snapToGrid w:val="0"/>
              <w:spacing w:line="240" w:lineRule="atLeast"/>
              <w:ind w:leftChars="65" w:left="156"/>
              <w:jc w:val="both"/>
              <w:rPr>
                <w:rFonts w:eastAsia="標楷體"/>
                <w:sz w:val="32"/>
                <w:szCs w:val="32"/>
              </w:rPr>
            </w:pPr>
            <w:r w:rsidRPr="00245D3A">
              <w:rPr>
                <w:rFonts w:eastAsia="標楷體"/>
                <w:sz w:val="32"/>
                <w:szCs w:val="32"/>
              </w:rPr>
              <w:t>2.</w:t>
            </w:r>
            <w:r w:rsidRPr="00245D3A">
              <w:rPr>
                <w:rFonts w:ascii="新細明體" w:hAnsi="新細明體" w:hint="eastAsia"/>
                <w:sz w:val="32"/>
                <w:szCs w:val="32"/>
              </w:rPr>
              <w:t>□</w:t>
            </w:r>
            <w:r w:rsidRPr="00245D3A">
              <w:rPr>
                <w:rFonts w:eastAsia="標楷體" w:hint="eastAsia"/>
                <w:sz w:val="32"/>
                <w:szCs w:val="32"/>
              </w:rPr>
              <w:t>教師證書影本</w:t>
            </w:r>
          </w:p>
          <w:p w14:paraId="2880D074" w14:textId="77777777" w:rsidR="004050A5" w:rsidRPr="00245D3A" w:rsidRDefault="004050A5" w:rsidP="00C83129">
            <w:pPr>
              <w:snapToGrid w:val="0"/>
              <w:spacing w:line="240" w:lineRule="atLeast"/>
              <w:ind w:leftChars="65" w:left="156"/>
              <w:jc w:val="both"/>
              <w:rPr>
                <w:rFonts w:eastAsia="標楷體"/>
                <w:sz w:val="32"/>
                <w:szCs w:val="32"/>
              </w:rPr>
            </w:pPr>
            <w:r w:rsidRPr="00245D3A">
              <w:rPr>
                <w:rFonts w:eastAsia="標楷體"/>
                <w:sz w:val="32"/>
                <w:szCs w:val="32"/>
              </w:rPr>
              <w:t>3.</w:t>
            </w:r>
            <w:r w:rsidRPr="00245D3A">
              <w:rPr>
                <w:rFonts w:ascii="新細明體" w:hAnsi="新細明體" w:hint="eastAsia"/>
                <w:sz w:val="32"/>
                <w:szCs w:val="32"/>
              </w:rPr>
              <w:t>□</w:t>
            </w:r>
            <w:r w:rsidRPr="00245D3A">
              <w:rPr>
                <w:rFonts w:eastAsia="標楷體" w:hint="eastAsia"/>
                <w:sz w:val="32"/>
                <w:szCs w:val="32"/>
              </w:rPr>
              <w:t>國民小學實習教師證明書影本</w:t>
            </w:r>
          </w:p>
          <w:p w14:paraId="70C9C54F" w14:textId="77777777" w:rsidR="004050A5" w:rsidRPr="00245D3A" w:rsidRDefault="004050A5" w:rsidP="00C83129">
            <w:pPr>
              <w:snapToGrid w:val="0"/>
              <w:spacing w:line="240" w:lineRule="atLeast"/>
              <w:ind w:leftChars="65" w:left="156"/>
              <w:jc w:val="both"/>
              <w:rPr>
                <w:rFonts w:eastAsia="標楷體"/>
                <w:sz w:val="32"/>
                <w:szCs w:val="32"/>
              </w:rPr>
            </w:pPr>
            <w:r w:rsidRPr="00245D3A">
              <w:rPr>
                <w:rFonts w:eastAsia="標楷體"/>
                <w:sz w:val="32"/>
                <w:szCs w:val="32"/>
              </w:rPr>
              <w:t>4.</w:t>
            </w:r>
            <w:r w:rsidRPr="00245D3A">
              <w:rPr>
                <w:rFonts w:ascii="新細明體" w:hAnsi="新細明體" w:hint="eastAsia"/>
                <w:sz w:val="32"/>
                <w:szCs w:val="32"/>
              </w:rPr>
              <w:t>□</w:t>
            </w:r>
            <w:r w:rsidRPr="00245D3A">
              <w:rPr>
                <w:rFonts w:eastAsia="標楷體" w:hint="eastAsia"/>
                <w:sz w:val="32"/>
                <w:szCs w:val="32"/>
              </w:rPr>
              <w:t>學歷證件影本或切結書</w:t>
            </w:r>
          </w:p>
          <w:p w14:paraId="07A3595F" w14:textId="77777777" w:rsidR="004050A5" w:rsidRPr="00245D3A" w:rsidRDefault="004050A5" w:rsidP="00C83129">
            <w:pPr>
              <w:snapToGrid w:val="0"/>
              <w:spacing w:line="240" w:lineRule="atLeast"/>
              <w:ind w:leftChars="65" w:left="156"/>
              <w:jc w:val="both"/>
              <w:rPr>
                <w:rFonts w:eastAsia="標楷體"/>
                <w:sz w:val="28"/>
              </w:rPr>
            </w:pPr>
            <w:r w:rsidRPr="00245D3A">
              <w:rPr>
                <w:rFonts w:eastAsia="標楷體"/>
                <w:sz w:val="32"/>
                <w:szCs w:val="32"/>
              </w:rPr>
              <w:t>5.</w:t>
            </w:r>
            <w:r w:rsidRPr="00245D3A">
              <w:rPr>
                <w:rFonts w:ascii="新細明體" w:hAnsi="新細明體" w:hint="eastAsia"/>
                <w:sz w:val="32"/>
                <w:szCs w:val="32"/>
              </w:rPr>
              <w:t>□</w:t>
            </w:r>
            <w:r w:rsidRPr="00245D3A">
              <w:rPr>
                <w:rFonts w:eastAsia="標楷體" w:hint="eastAsia"/>
                <w:sz w:val="32"/>
                <w:szCs w:val="32"/>
              </w:rPr>
              <w:t>其他證明應考資格之證件影本</w:t>
            </w:r>
          </w:p>
        </w:tc>
      </w:tr>
      <w:tr w:rsidR="00245D3A" w:rsidRPr="00245D3A" w14:paraId="31532DFB" w14:textId="77777777" w:rsidTr="00C83129">
        <w:trPr>
          <w:cantSplit/>
          <w:trHeight w:val="1197"/>
          <w:jc w:val="center"/>
        </w:trPr>
        <w:tc>
          <w:tcPr>
            <w:tcW w:w="9568" w:type="dxa"/>
            <w:gridSpan w:val="23"/>
            <w:tcBorders>
              <w:top w:val="single" w:sz="6" w:space="0" w:color="auto"/>
              <w:left w:val="single" w:sz="18" w:space="0" w:color="auto"/>
              <w:bottom w:val="single" w:sz="6" w:space="0" w:color="auto"/>
              <w:right w:val="single" w:sz="18" w:space="0" w:color="auto"/>
            </w:tcBorders>
            <w:vAlign w:val="center"/>
            <w:hideMark/>
          </w:tcPr>
          <w:p w14:paraId="6FD64D53" w14:textId="77777777" w:rsidR="004050A5" w:rsidRPr="00245D3A" w:rsidRDefault="004050A5" w:rsidP="001D1769">
            <w:pPr>
              <w:snapToGrid w:val="0"/>
              <w:spacing w:line="240" w:lineRule="atLeast"/>
              <w:jc w:val="both"/>
              <w:rPr>
                <w:rFonts w:eastAsia="標楷體"/>
                <w:sz w:val="32"/>
              </w:rPr>
            </w:pPr>
            <w:r w:rsidRPr="00245D3A">
              <w:rPr>
                <w:rFonts w:eastAsia="標楷體" w:hint="eastAsia"/>
                <w:sz w:val="32"/>
              </w:rPr>
              <w:t>應考人若不合規定被取消資格時，絕無異議。</w:t>
            </w:r>
          </w:p>
          <w:p w14:paraId="0B615DAB" w14:textId="77777777" w:rsidR="004050A5" w:rsidRPr="00245D3A" w:rsidRDefault="004050A5" w:rsidP="00245D3A">
            <w:pPr>
              <w:snapToGrid w:val="0"/>
              <w:spacing w:beforeLines="100" w:before="240"/>
              <w:jc w:val="right"/>
              <w:rPr>
                <w:rFonts w:eastAsia="標楷體"/>
                <w:sz w:val="28"/>
                <w:szCs w:val="28"/>
              </w:rPr>
            </w:pPr>
            <w:r w:rsidRPr="00245D3A">
              <w:rPr>
                <w:rFonts w:eastAsia="標楷體"/>
                <w:sz w:val="28"/>
                <w:szCs w:val="28"/>
                <w:u w:val="thick"/>
              </w:rPr>
              <w:t xml:space="preserve">                </w:t>
            </w:r>
            <w:r w:rsidR="00C83129" w:rsidRPr="00245D3A">
              <w:rPr>
                <w:rFonts w:eastAsia="標楷體"/>
                <w:sz w:val="28"/>
                <w:szCs w:val="28"/>
                <w:u w:val="thick"/>
              </w:rPr>
              <w:t xml:space="preserve">     </w:t>
            </w:r>
            <w:r w:rsidRPr="00245D3A">
              <w:rPr>
                <w:rFonts w:eastAsia="標楷體"/>
                <w:sz w:val="28"/>
                <w:szCs w:val="28"/>
              </w:rPr>
              <w:t>(</w:t>
            </w:r>
            <w:r w:rsidRPr="00245D3A">
              <w:rPr>
                <w:rFonts w:eastAsia="標楷體" w:hint="eastAsia"/>
                <w:sz w:val="28"/>
                <w:szCs w:val="28"/>
              </w:rPr>
              <w:t>簽名蓋章</w:t>
            </w:r>
            <w:r w:rsidRPr="00245D3A">
              <w:rPr>
                <w:rFonts w:eastAsia="標楷體"/>
                <w:sz w:val="28"/>
                <w:szCs w:val="28"/>
              </w:rPr>
              <w:t>)</w:t>
            </w:r>
          </w:p>
        </w:tc>
      </w:tr>
      <w:tr w:rsidR="00245D3A" w:rsidRPr="00245D3A" w14:paraId="4D8FDD28" w14:textId="77777777" w:rsidTr="00B05E94">
        <w:trPr>
          <w:cantSplit/>
          <w:trHeight w:val="511"/>
          <w:jc w:val="center"/>
        </w:trPr>
        <w:tc>
          <w:tcPr>
            <w:tcW w:w="1319" w:type="dxa"/>
            <w:gridSpan w:val="2"/>
            <w:vMerge w:val="restart"/>
            <w:tcBorders>
              <w:top w:val="single" w:sz="6" w:space="0" w:color="auto"/>
              <w:left w:val="single" w:sz="18" w:space="0" w:color="auto"/>
              <w:bottom w:val="single" w:sz="18" w:space="0" w:color="auto"/>
              <w:right w:val="single" w:sz="6" w:space="0" w:color="auto"/>
            </w:tcBorders>
            <w:vAlign w:val="center"/>
            <w:hideMark/>
          </w:tcPr>
          <w:p w14:paraId="5F17CD40" w14:textId="77777777" w:rsidR="004050A5" w:rsidRPr="00245D3A" w:rsidRDefault="004050A5" w:rsidP="001D1769">
            <w:pPr>
              <w:snapToGrid w:val="0"/>
              <w:spacing w:line="240" w:lineRule="atLeast"/>
              <w:jc w:val="center"/>
              <w:rPr>
                <w:rFonts w:eastAsia="標楷體"/>
                <w:b/>
                <w:sz w:val="28"/>
              </w:rPr>
            </w:pPr>
            <w:r w:rsidRPr="00245D3A">
              <w:rPr>
                <w:rFonts w:eastAsia="標楷體" w:hint="eastAsia"/>
                <w:b/>
                <w:sz w:val="28"/>
              </w:rPr>
              <w:t>收</w:t>
            </w:r>
            <w:r w:rsidRPr="00245D3A">
              <w:rPr>
                <w:rFonts w:eastAsia="標楷體"/>
                <w:b/>
                <w:sz w:val="28"/>
              </w:rPr>
              <w:t xml:space="preserve"> </w:t>
            </w:r>
            <w:r w:rsidRPr="00245D3A">
              <w:rPr>
                <w:rFonts w:eastAsia="標楷體" w:hint="eastAsia"/>
                <w:b/>
                <w:sz w:val="28"/>
              </w:rPr>
              <w:t>件</w:t>
            </w:r>
            <w:r w:rsidRPr="00245D3A">
              <w:rPr>
                <w:rFonts w:eastAsia="標楷體"/>
                <w:b/>
                <w:sz w:val="28"/>
              </w:rPr>
              <w:t xml:space="preserve"> </w:t>
            </w:r>
            <w:r w:rsidRPr="00245D3A">
              <w:rPr>
                <w:rFonts w:eastAsia="標楷體" w:hint="eastAsia"/>
                <w:b/>
                <w:sz w:val="28"/>
              </w:rPr>
              <w:t>人</w:t>
            </w:r>
          </w:p>
          <w:p w14:paraId="2F29ECA3" w14:textId="77777777" w:rsidR="004050A5" w:rsidRPr="00245D3A" w:rsidRDefault="004050A5" w:rsidP="001D1769">
            <w:pPr>
              <w:snapToGrid w:val="0"/>
              <w:spacing w:line="240" w:lineRule="atLeast"/>
              <w:jc w:val="center"/>
              <w:rPr>
                <w:rFonts w:eastAsia="標楷體"/>
                <w:b/>
                <w:sz w:val="28"/>
              </w:rPr>
            </w:pPr>
            <w:r w:rsidRPr="00245D3A">
              <w:rPr>
                <w:rFonts w:eastAsia="標楷體" w:hint="eastAsia"/>
                <w:b/>
                <w:sz w:val="28"/>
              </w:rPr>
              <w:t>簽</w:t>
            </w:r>
            <w:r w:rsidRPr="00245D3A">
              <w:rPr>
                <w:rFonts w:eastAsia="標楷體"/>
                <w:b/>
                <w:sz w:val="28"/>
              </w:rPr>
              <w:t xml:space="preserve">    </w:t>
            </w:r>
            <w:r w:rsidRPr="00245D3A">
              <w:rPr>
                <w:rFonts w:eastAsia="標楷體" w:hint="eastAsia"/>
                <w:b/>
                <w:sz w:val="28"/>
              </w:rPr>
              <w:t>章</w:t>
            </w:r>
          </w:p>
        </w:tc>
        <w:tc>
          <w:tcPr>
            <w:tcW w:w="1903" w:type="dxa"/>
            <w:gridSpan w:val="3"/>
            <w:vMerge w:val="restart"/>
            <w:tcBorders>
              <w:top w:val="single" w:sz="6" w:space="0" w:color="auto"/>
              <w:left w:val="single" w:sz="6" w:space="0" w:color="auto"/>
              <w:bottom w:val="single" w:sz="18" w:space="0" w:color="auto"/>
              <w:right w:val="single" w:sz="6" w:space="0" w:color="auto"/>
            </w:tcBorders>
            <w:vAlign w:val="center"/>
          </w:tcPr>
          <w:p w14:paraId="766801A1" w14:textId="77777777" w:rsidR="004050A5" w:rsidRPr="00245D3A" w:rsidRDefault="004050A5" w:rsidP="001D1769">
            <w:pPr>
              <w:snapToGrid w:val="0"/>
              <w:spacing w:line="240" w:lineRule="atLeast"/>
              <w:jc w:val="center"/>
              <w:rPr>
                <w:rFonts w:eastAsia="標楷體"/>
                <w:b/>
              </w:rPr>
            </w:pPr>
          </w:p>
        </w:tc>
        <w:tc>
          <w:tcPr>
            <w:tcW w:w="1284" w:type="dxa"/>
            <w:gridSpan w:val="4"/>
            <w:vMerge w:val="restart"/>
            <w:tcBorders>
              <w:top w:val="single" w:sz="6" w:space="0" w:color="auto"/>
              <w:left w:val="single" w:sz="6" w:space="0" w:color="auto"/>
              <w:bottom w:val="single" w:sz="18" w:space="0" w:color="auto"/>
              <w:right w:val="single" w:sz="6" w:space="0" w:color="auto"/>
            </w:tcBorders>
            <w:vAlign w:val="center"/>
            <w:hideMark/>
          </w:tcPr>
          <w:p w14:paraId="0F136438" w14:textId="77777777" w:rsidR="004050A5" w:rsidRPr="00245D3A" w:rsidRDefault="004050A5" w:rsidP="001D1769">
            <w:pPr>
              <w:snapToGrid w:val="0"/>
              <w:spacing w:line="240" w:lineRule="atLeast"/>
              <w:jc w:val="center"/>
              <w:rPr>
                <w:rFonts w:eastAsia="標楷體"/>
                <w:b/>
                <w:sz w:val="28"/>
              </w:rPr>
            </w:pPr>
            <w:r w:rsidRPr="00245D3A">
              <w:rPr>
                <w:rFonts w:eastAsia="標楷體" w:hint="eastAsia"/>
                <w:b/>
                <w:sz w:val="28"/>
              </w:rPr>
              <w:t>審查人員簽</w:t>
            </w:r>
            <w:r w:rsidRPr="00245D3A">
              <w:rPr>
                <w:rFonts w:eastAsia="標楷體"/>
                <w:b/>
                <w:sz w:val="28"/>
              </w:rPr>
              <w:t xml:space="preserve">    </w:t>
            </w:r>
            <w:r w:rsidRPr="00245D3A">
              <w:rPr>
                <w:rFonts w:eastAsia="標楷體" w:hint="eastAsia"/>
                <w:b/>
                <w:sz w:val="28"/>
              </w:rPr>
              <w:t>章</w:t>
            </w:r>
          </w:p>
        </w:tc>
        <w:tc>
          <w:tcPr>
            <w:tcW w:w="1942" w:type="dxa"/>
            <w:gridSpan w:val="9"/>
            <w:vMerge w:val="restart"/>
            <w:tcBorders>
              <w:top w:val="single" w:sz="6" w:space="0" w:color="auto"/>
              <w:left w:val="single" w:sz="6" w:space="0" w:color="auto"/>
              <w:bottom w:val="single" w:sz="18" w:space="0" w:color="auto"/>
              <w:right w:val="single" w:sz="6" w:space="0" w:color="auto"/>
            </w:tcBorders>
            <w:vAlign w:val="center"/>
          </w:tcPr>
          <w:p w14:paraId="75F86D04" w14:textId="77777777" w:rsidR="004050A5" w:rsidRPr="00245D3A" w:rsidRDefault="004050A5" w:rsidP="001D1769">
            <w:pPr>
              <w:snapToGrid w:val="0"/>
              <w:spacing w:line="240" w:lineRule="atLeast"/>
              <w:jc w:val="center"/>
              <w:rPr>
                <w:rFonts w:eastAsia="標楷體"/>
                <w:b/>
                <w:sz w:val="28"/>
              </w:rPr>
            </w:pPr>
          </w:p>
        </w:tc>
        <w:tc>
          <w:tcPr>
            <w:tcW w:w="3120" w:type="dxa"/>
            <w:gridSpan w:val="5"/>
            <w:tcBorders>
              <w:top w:val="single" w:sz="6" w:space="0" w:color="auto"/>
              <w:left w:val="single" w:sz="6" w:space="0" w:color="auto"/>
              <w:bottom w:val="single" w:sz="6" w:space="0" w:color="auto"/>
              <w:right w:val="single" w:sz="18" w:space="0" w:color="auto"/>
            </w:tcBorders>
            <w:vAlign w:val="center"/>
            <w:hideMark/>
          </w:tcPr>
          <w:p w14:paraId="567B26E4" w14:textId="77777777" w:rsidR="004050A5" w:rsidRPr="00245D3A" w:rsidRDefault="004050A5" w:rsidP="001D1769">
            <w:pPr>
              <w:snapToGrid w:val="0"/>
              <w:spacing w:line="240" w:lineRule="atLeast"/>
              <w:jc w:val="center"/>
              <w:rPr>
                <w:rFonts w:eastAsia="標楷體"/>
                <w:b/>
                <w:sz w:val="28"/>
                <w:szCs w:val="28"/>
              </w:rPr>
            </w:pPr>
            <w:r w:rsidRPr="00245D3A">
              <w:rPr>
                <w:rFonts w:eastAsia="標楷體" w:hint="eastAsia"/>
                <w:b/>
                <w:sz w:val="28"/>
                <w:szCs w:val="28"/>
              </w:rPr>
              <w:t>審查結果</w:t>
            </w:r>
          </w:p>
        </w:tc>
      </w:tr>
      <w:tr w:rsidR="004050A5" w:rsidRPr="00245D3A" w14:paraId="2039A092" w14:textId="77777777" w:rsidTr="00B05E94">
        <w:trPr>
          <w:cantSplit/>
          <w:trHeight w:val="638"/>
          <w:jc w:val="center"/>
        </w:trPr>
        <w:tc>
          <w:tcPr>
            <w:tcW w:w="1319" w:type="dxa"/>
            <w:gridSpan w:val="2"/>
            <w:vMerge/>
            <w:tcBorders>
              <w:top w:val="single" w:sz="6" w:space="0" w:color="auto"/>
              <w:left w:val="single" w:sz="18" w:space="0" w:color="auto"/>
              <w:bottom w:val="single" w:sz="18" w:space="0" w:color="auto"/>
              <w:right w:val="single" w:sz="6" w:space="0" w:color="auto"/>
            </w:tcBorders>
            <w:vAlign w:val="center"/>
            <w:hideMark/>
          </w:tcPr>
          <w:p w14:paraId="232429B0" w14:textId="77777777" w:rsidR="004050A5" w:rsidRPr="00245D3A" w:rsidRDefault="004050A5" w:rsidP="001D1769">
            <w:pPr>
              <w:widowControl/>
              <w:rPr>
                <w:rFonts w:eastAsia="標楷體"/>
                <w:b/>
                <w:sz w:val="28"/>
              </w:rPr>
            </w:pPr>
          </w:p>
        </w:tc>
        <w:tc>
          <w:tcPr>
            <w:tcW w:w="1903" w:type="dxa"/>
            <w:gridSpan w:val="3"/>
            <w:vMerge/>
            <w:tcBorders>
              <w:top w:val="single" w:sz="6" w:space="0" w:color="auto"/>
              <w:left w:val="single" w:sz="6" w:space="0" w:color="auto"/>
              <w:bottom w:val="single" w:sz="18" w:space="0" w:color="auto"/>
              <w:right w:val="single" w:sz="6" w:space="0" w:color="auto"/>
            </w:tcBorders>
            <w:vAlign w:val="center"/>
            <w:hideMark/>
          </w:tcPr>
          <w:p w14:paraId="3D601CD4" w14:textId="77777777" w:rsidR="004050A5" w:rsidRPr="00245D3A" w:rsidRDefault="004050A5" w:rsidP="001D1769">
            <w:pPr>
              <w:widowControl/>
              <w:rPr>
                <w:rFonts w:eastAsia="標楷體"/>
                <w:b/>
              </w:rPr>
            </w:pPr>
          </w:p>
        </w:tc>
        <w:tc>
          <w:tcPr>
            <w:tcW w:w="1284" w:type="dxa"/>
            <w:gridSpan w:val="4"/>
            <w:vMerge/>
            <w:tcBorders>
              <w:top w:val="single" w:sz="6" w:space="0" w:color="auto"/>
              <w:left w:val="single" w:sz="6" w:space="0" w:color="auto"/>
              <w:bottom w:val="single" w:sz="18" w:space="0" w:color="auto"/>
              <w:right w:val="single" w:sz="6" w:space="0" w:color="auto"/>
            </w:tcBorders>
            <w:vAlign w:val="center"/>
            <w:hideMark/>
          </w:tcPr>
          <w:p w14:paraId="2B3ECD54" w14:textId="77777777" w:rsidR="004050A5" w:rsidRPr="00245D3A" w:rsidRDefault="004050A5" w:rsidP="001D1769">
            <w:pPr>
              <w:widowControl/>
              <w:rPr>
                <w:rFonts w:eastAsia="標楷體"/>
                <w:b/>
                <w:sz w:val="28"/>
              </w:rPr>
            </w:pPr>
          </w:p>
        </w:tc>
        <w:tc>
          <w:tcPr>
            <w:tcW w:w="1942" w:type="dxa"/>
            <w:gridSpan w:val="9"/>
            <w:vMerge/>
            <w:tcBorders>
              <w:top w:val="single" w:sz="6" w:space="0" w:color="auto"/>
              <w:left w:val="single" w:sz="6" w:space="0" w:color="auto"/>
              <w:bottom w:val="single" w:sz="18" w:space="0" w:color="auto"/>
              <w:right w:val="single" w:sz="6" w:space="0" w:color="auto"/>
            </w:tcBorders>
            <w:vAlign w:val="center"/>
            <w:hideMark/>
          </w:tcPr>
          <w:p w14:paraId="2357E0F7" w14:textId="77777777" w:rsidR="004050A5" w:rsidRPr="00245D3A" w:rsidRDefault="004050A5" w:rsidP="001D1769">
            <w:pPr>
              <w:widowControl/>
              <w:rPr>
                <w:rFonts w:eastAsia="標楷體"/>
                <w:b/>
                <w:sz w:val="28"/>
              </w:rPr>
            </w:pPr>
          </w:p>
        </w:tc>
        <w:tc>
          <w:tcPr>
            <w:tcW w:w="3120" w:type="dxa"/>
            <w:gridSpan w:val="5"/>
            <w:tcBorders>
              <w:top w:val="single" w:sz="6" w:space="0" w:color="auto"/>
              <w:left w:val="single" w:sz="6" w:space="0" w:color="auto"/>
              <w:bottom w:val="single" w:sz="18" w:space="0" w:color="auto"/>
              <w:right w:val="single" w:sz="18" w:space="0" w:color="auto"/>
            </w:tcBorders>
            <w:vAlign w:val="center"/>
            <w:hideMark/>
          </w:tcPr>
          <w:p w14:paraId="7D5E2836" w14:textId="77777777" w:rsidR="004050A5" w:rsidRPr="00245D3A" w:rsidRDefault="004050A5" w:rsidP="001D1769">
            <w:pPr>
              <w:snapToGrid w:val="0"/>
              <w:spacing w:line="240" w:lineRule="atLeast"/>
              <w:jc w:val="center"/>
              <w:rPr>
                <w:rFonts w:eastAsia="標楷體"/>
                <w:sz w:val="28"/>
                <w:szCs w:val="28"/>
              </w:rPr>
            </w:pPr>
            <w:r w:rsidRPr="00245D3A">
              <w:rPr>
                <w:rFonts w:ascii="新細明體" w:hAnsi="新細明體" w:hint="eastAsia"/>
                <w:sz w:val="28"/>
                <w:szCs w:val="28"/>
              </w:rPr>
              <w:t>□</w:t>
            </w:r>
            <w:r w:rsidRPr="00245D3A">
              <w:rPr>
                <w:rFonts w:eastAsia="標楷體" w:hint="eastAsia"/>
                <w:sz w:val="28"/>
                <w:szCs w:val="28"/>
              </w:rPr>
              <w:t>合格</w:t>
            </w:r>
            <w:r w:rsidRPr="00245D3A">
              <w:rPr>
                <w:rFonts w:eastAsia="標楷體"/>
                <w:sz w:val="28"/>
                <w:szCs w:val="28"/>
              </w:rPr>
              <w:t xml:space="preserve">    </w:t>
            </w:r>
            <w:r w:rsidRPr="00245D3A">
              <w:rPr>
                <w:rFonts w:ascii="新細明體" w:hAnsi="新細明體" w:hint="eastAsia"/>
                <w:sz w:val="28"/>
                <w:szCs w:val="28"/>
              </w:rPr>
              <w:t>□</w:t>
            </w:r>
            <w:r w:rsidRPr="00245D3A">
              <w:rPr>
                <w:rFonts w:eastAsia="標楷體" w:hint="eastAsia"/>
                <w:sz w:val="28"/>
                <w:szCs w:val="28"/>
              </w:rPr>
              <w:t>不符合</w:t>
            </w:r>
          </w:p>
        </w:tc>
      </w:tr>
    </w:tbl>
    <w:p w14:paraId="5DD1CBBE" w14:textId="77777777" w:rsidR="00E17A29" w:rsidRPr="00245D3A" w:rsidRDefault="00E17A29" w:rsidP="004050A5">
      <w:pPr>
        <w:ind w:left="882" w:hanging="728"/>
        <w:rPr>
          <w:rFonts w:ascii="標楷體" w:eastAsia="標楷體" w:hAnsi="標楷體"/>
        </w:rPr>
      </w:pPr>
    </w:p>
    <w:p w14:paraId="54821588" w14:textId="77777777" w:rsidR="00C83129" w:rsidRPr="00245D3A" w:rsidRDefault="00E17A29" w:rsidP="00C83129">
      <w:pPr>
        <w:spacing w:line="360" w:lineRule="auto"/>
        <w:jc w:val="center"/>
        <w:rPr>
          <w:rFonts w:eastAsia="標楷體"/>
          <w:b/>
          <w:kern w:val="2"/>
          <w:sz w:val="36"/>
          <w:szCs w:val="36"/>
          <w:lang w:eastAsia="zh-TW"/>
        </w:rPr>
      </w:pPr>
      <w:r w:rsidRPr="00245D3A">
        <w:rPr>
          <w:rFonts w:ascii="標楷體" w:eastAsia="標楷體" w:hAnsi="標楷體"/>
        </w:rPr>
        <w:br w:type="page"/>
      </w:r>
      <w:r w:rsidR="004705CC" w:rsidRPr="00245D3A">
        <w:rPr>
          <w:rFonts w:eastAsia="標楷體" w:hAnsi="標楷體"/>
          <w:b/>
          <w:kern w:val="2"/>
          <w:sz w:val="36"/>
          <w:szCs w:val="36"/>
          <w:lang w:eastAsia="zh-TW"/>
        </w:rPr>
        <w:lastRenderedPageBreak/>
        <w:t>澎湖縣</w:t>
      </w:r>
      <w:r w:rsidR="004705CC" w:rsidRPr="00245D3A">
        <w:rPr>
          <w:rFonts w:eastAsia="標楷體" w:hAnsi="標楷體"/>
          <w:b/>
          <w:kern w:val="2"/>
          <w:sz w:val="36"/>
          <w:szCs w:val="36"/>
          <w:lang w:eastAsia="zh-HK"/>
        </w:rPr>
        <w:t>馬公市山</w:t>
      </w:r>
      <w:r w:rsidR="003645D5" w:rsidRPr="00245D3A">
        <w:rPr>
          <w:rFonts w:eastAsia="標楷體" w:hAnsi="標楷體"/>
          <w:b/>
          <w:kern w:val="2"/>
          <w:sz w:val="36"/>
          <w:szCs w:val="36"/>
          <w:lang w:eastAsia="zh-TW"/>
        </w:rPr>
        <w:t>水</w:t>
      </w:r>
      <w:r w:rsidR="004705CC" w:rsidRPr="00245D3A">
        <w:rPr>
          <w:rFonts w:eastAsia="標楷體" w:hAnsi="標楷體"/>
          <w:b/>
          <w:kern w:val="2"/>
          <w:sz w:val="36"/>
          <w:szCs w:val="36"/>
          <w:lang w:eastAsia="zh-TW"/>
        </w:rPr>
        <w:t>國民小學</w:t>
      </w:r>
      <w:r w:rsidR="004705CC" w:rsidRPr="00245D3A">
        <w:rPr>
          <w:rFonts w:eastAsia="標楷體"/>
          <w:b/>
          <w:kern w:val="2"/>
          <w:sz w:val="36"/>
          <w:szCs w:val="36"/>
          <w:lang w:eastAsia="zh-TW"/>
        </w:rPr>
        <w:t>110</w:t>
      </w:r>
      <w:r w:rsidR="004705CC" w:rsidRPr="00245D3A">
        <w:rPr>
          <w:rFonts w:eastAsia="標楷體" w:hAnsi="標楷體"/>
          <w:b/>
          <w:kern w:val="2"/>
          <w:sz w:val="36"/>
          <w:szCs w:val="36"/>
          <w:lang w:eastAsia="zh-TW"/>
        </w:rPr>
        <w:t>學年度代理教師甄選</w:t>
      </w:r>
    </w:p>
    <w:p w14:paraId="1D80F69F" w14:textId="77777777" w:rsidR="004705CC" w:rsidRPr="00245D3A" w:rsidRDefault="004705CC" w:rsidP="00C83129">
      <w:pPr>
        <w:spacing w:line="360" w:lineRule="auto"/>
        <w:jc w:val="center"/>
        <w:rPr>
          <w:rFonts w:eastAsia="標楷體"/>
          <w:b/>
          <w:kern w:val="2"/>
          <w:sz w:val="36"/>
          <w:szCs w:val="36"/>
          <w:lang w:eastAsia="zh-TW"/>
        </w:rPr>
      </w:pPr>
      <w:r w:rsidRPr="00245D3A">
        <w:rPr>
          <w:rFonts w:eastAsia="標楷體" w:hAnsi="標楷體"/>
          <w:b/>
          <w:kern w:val="2"/>
          <w:sz w:val="36"/>
          <w:szCs w:val="36"/>
          <w:lang w:eastAsia="zh-TW"/>
        </w:rPr>
        <w:t>黏貼證件資料表</w:t>
      </w:r>
    </w:p>
    <w:p w14:paraId="77820108" w14:textId="77777777" w:rsidR="004705CC" w:rsidRPr="00245D3A" w:rsidRDefault="004705CC" w:rsidP="00245D3A">
      <w:pPr>
        <w:tabs>
          <w:tab w:val="left" w:pos="3960"/>
        </w:tabs>
        <w:suppressAutoHyphens w:val="0"/>
        <w:spacing w:beforeLines="50" w:before="120" w:line="440" w:lineRule="exact"/>
        <w:ind w:leftChars="267" w:left="641" w:firstLineChars="1150" w:firstLine="4144"/>
        <w:jc w:val="both"/>
        <w:rPr>
          <w:rFonts w:ascii="新細明體"/>
          <w:b/>
          <w:kern w:val="2"/>
          <w:sz w:val="36"/>
          <w:szCs w:val="36"/>
          <w:lang w:eastAsia="zh-TW"/>
        </w:rPr>
      </w:pPr>
    </w:p>
    <w:p w14:paraId="516E96DA" w14:textId="77777777" w:rsidR="004705CC" w:rsidRPr="00245D3A" w:rsidRDefault="004705CC" w:rsidP="004705CC">
      <w:pPr>
        <w:suppressAutoHyphens w:val="0"/>
        <w:ind w:left="560" w:hangingChars="200" w:hanging="560"/>
        <w:jc w:val="both"/>
        <w:rPr>
          <w:rFonts w:ascii="標楷體" w:eastAsia="標楷體" w:hAnsi="標楷體"/>
          <w:kern w:val="2"/>
          <w:sz w:val="28"/>
          <w:szCs w:val="28"/>
          <w:lang w:eastAsia="zh-TW"/>
        </w:rPr>
      </w:pPr>
    </w:p>
    <w:p w14:paraId="1A9E0848" w14:textId="77777777" w:rsidR="004705CC" w:rsidRPr="00245D3A" w:rsidRDefault="004705CC" w:rsidP="004705CC">
      <w:pPr>
        <w:suppressAutoHyphens w:val="0"/>
        <w:ind w:left="560" w:hangingChars="200" w:hanging="560"/>
        <w:jc w:val="both"/>
        <w:rPr>
          <w:rFonts w:ascii="標楷體" w:eastAsia="標楷體" w:hAnsi="標楷體"/>
          <w:kern w:val="2"/>
          <w:sz w:val="28"/>
          <w:szCs w:val="28"/>
          <w:lang w:eastAsia="zh-TW"/>
        </w:rPr>
      </w:pPr>
      <w:r w:rsidRPr="00245D3A">
        <w:rPr>
          <w:rFonts w:ascii="標楷體" w:eastAsia="標楷體" w:hAnsi="標楷體" w:hint="eastAsia"/>
          <w:kern w:val="2"/>
          <w:sz w:val="28"/>
          <w:szCs w:val="28"/>
          <w:lang w:eastAsia="zh-TW"/>
        </w:rPr>
        <w:t>編號：</w:t>
      </w:r>
      <w:r w:rsidRPr="00245D3A">
        <w:rPr>
          <w:rFonts w:ascii="標楷體" w:eastAsia="標楷體" w:hAnsi="標楷體"/>
          <w:kern w:val="2"/>
          <w:sz w:val="28"/>
          <w:szCs w:val="28"/>
          <w:u w:val="single"/>
          <w:lang w:eastAsia="zh-TW"/>
        </w:rPr>
        <w:t xml:space="preserve">  </w:t>
      </w:r>
      <w:r w:rsidRPr="00245D3A">
        <w:rPr>
          <w:rFonts w:ascii="標楷體" w:eastAsia="標楷體" w:hAnsi="標楷體" w:hint="eastAsia"/>
          <w:kern w:val="2"/>
          <w:sz w:val="28"/>
          <w:szCs w:val="28"/>
          <w:u w:val="single"/>
          <w:lang w:eastAsia="zh-TW"/>
        </w:rPr>
        <w:t xml:space="preserve">  </w:t>
      </w:r>
      <w:r w:rsidRPr="00245D3A">
        <w:rPr>
          <w:rFonts w:ascii="標楷體" w:eastAsia="標楷體" w:hAnsi="標楷體"/>
          <w:kern w:val="2"/>
          <w:sz w:val="28"/>
          <w:szCs w:val="28"/>
          <w:u w:val="single"/>
          <w:lang w:eastAsia="zh-TW"/>
        </w:rPr>
        <w:t xml:space="preserve">    </w:t>
      </w:r>
      <w:r w:rsidRPr="00245D3A">
        <w:rPr>
          <w:rFonts w:ascii="標楷體" w:eastAsia="標楷體" w:hAnsi="標楷體" w:hint="eastAsia"/>
          <w:kern w:val="2"/>
          <w:sz w:val="28"/>
          <w:szCs w:val="28"/>
          <w:u w:val="single"/>
          <w:lang w:eastAsia="zh-TW"/>
        </w:rPr>
        <w:t xml:space="preserve">  </w:t>
      </w:r>
      <w:r w:rsidRPr="00245D3A">
        <w:rPr>
          <w:rFonts w:ascii="標楷體" w:eastAsia="標楷體" w:hAnsi="標楷體"/>
          <w:kern w:val="2"/>
          <w:sz w:val="28"/>
          <w:szCs w:val="28"/>
          <w:u w:val="single"/>
          <w:lang w:eastAsia="zh-TW"/>
        </w:rPr>
        <w:t xml:space="preserve">      </w:t>
      </w:r>
      <w:r w:rsidRPr="00245D3A">
        <w:rPr>
          <w:rFonts w:ascii="標楷體" w:eastAsia="標楷體" w:hAnsi="標楷體" w:hint="eastAsia"/>
          <w:kern w:val="2"/>
          <w:sz w:val="28"/>
          <w:szCs w:val="28"/>
          <w:lang w:eastAsia="zh-TW"/>
        </w:rPr>
        <w:t>（請勿填）</w:t>
      </w:r>
      <w:r w:rsidRPr="00245D3A">
        <w:rPr>
          <w:rFonts w:eastAsia="標楷體"/>
          <w:kern w:val="2"/>
          <w:sz w:val="28"/>
          <w:szCs w:val="28"/>
          <w:lang w:eastAsia="zh-TW"/>
        </w:rPr>
        <w:t xml:space="preserve"> </w:t>
      </w:r>
      <w:r w:rsidRPr="00245D3A">
        <w:rPr>
          <w:rFonts w:eastAsia="標楷體" w:hint="eastAsia"/>
          <w:kern w:val="2"/>
          <w:sz w:val="28"/>
          <w:szCs w:val="28"/>
          <w:lang w:eastAsia="zh-TW"/>
        </w:rPr>
        <w:t xml:space="preserve"> 110  </w:t>
      </w:r>
      <w:r w:rsidRPr="00245D3A">
        <w:rPr>
          <w:rFonts w:eastAsia="標楷體" w:hAnsi="標楷體"/>
          <w:kern w:val="2"/>
          <w:sz w:val="28"/>
          <w:szCs w:val="28"/>
          <w:lang w:eastAsia="zh-TW"/>
        </w:rPr>
        <w:t>年</w:t>
      </w:r>
      <w:r w:rsidRPr="00245D3A">
        <w:rPr>
          <w:rFonts w:eastAsia="標楷體" w:hAnsi="標楷體" w:hint="eastAsia"/>
          <w:kern w:val="2"/>
          <w:sz w:val="28"/>
          <w:szCs w:val="28"/>
          <w:lang w:eastAsia="zh-TW"/>
        </w:rPr>
        <w:t xml:space="preserve">      </w:t>
      </w:r>
      <w:r w:rsidRPr="00245D3A">
        <w:rPr>
          <w:rFonts w:ascii="標楷體" w:eastAsia="標楷體" w:hAnsi="標楷體" w:hint="eastAsia"/>
          <w:kern w:val="2"/>
          <w:sz w:val="28"/>
          <w:szCs w:val="28"/>
          <w:lang w:eastAsia="zh-TW"/>
        </w:rPr>
        <w:t>月</w:t>
      </w:r>
      <w:r w:rsidRPr="00245D3A">
        <w:rPr>
          <w:rFonts w:ascii="標楷體" w:eastAsia="標楷體" w:hAnsi="標楷體"/>
          <w:kern w:val="2"/>
          <w:sz w:val="28"/>
          <w:szCs w:val="28"/>
          <w:lang w:eastAsia="zh-TW"/>
        </w:rPr>
        <w:t xml:space="preserve"> </w:t>
      </w:r>
      <w:r w:rsidRPr="00245D3A">
        <w:rPr>
          <w:rFonts w:ascii="標楷體" w:eastAsia="標楷體" w:hAnsi="標楷體" w:hint="eastAsia"/>
          <w:kern w:val="2"/>
          <w:sz w:val="28"/>
          <w:szCs w:val="28"/>
          <w:lang w:eastAsia="zh-TW"/>
        </w:rPr>
        <w:t xml:space="preserve">     日</w:t>
      </w:r>
    </w:p>
    <w:p w14:paraId="3BB078E4" w14:textId="77777777" w:rsidR="004705CC" w:rsidRPr="00245D3A" w:rsidRDefault="004705CC" w:rsidP="004705CC">
      <w:pPr>
        <w:suppressAutoHyphens w:val="0"/>
        <w:ind w:left="560" w:hangingChars="200" w:hanging="560"/>
        <w:jc w:val="both"/>
        <w:rPr>
          <w:rFonts w:ascii="標楷體" w:eastAsia="標楷體" w:hAnsi="標楷體"/>
          <w:kern w:val="2"/>
          <w:sz w:val="28"/>
          <w:szCs w:val="28"/>
          <w:lang w:eastAsia="zh-TW"/>
        </w:rPr>
      </w:pPr>
    </w:p>
    <w:p w14:paraId="7C1A8849" w14:textId="77777777" w:rsidR="004705CC" w:rsidRPr="00245D3A" w:rsidRDefault="004705CC" w:rsidP="004705CC">
      <w:pPr>
        <w:suppressAutoHyphens w:val="0"/>
        <w:ind w:left="720" w:hangingChars="200" w:hanging="720"/>
        <w:jc w:val="both"/>
        <w:rPr>
          <w:rFonts w:ascii="標楷體" w:eastAsia="標楷體" w:hAnsi="標楷體"/>
          <w:kern w:val="2"/>
          <w:sz w:val="36"/>
          <w:szCs w:val="36"/>
          <w:lang w:eastAsia="zh-TW"/>
        </w:rPr>
      </w:pPr>
    </w:p>
    <w:p w14:paraId="20EB40F9" w14:textId="77777777" w:rsidR="004705CC" w:rsidRPr="00245D3A" w:rsidRDefault="004705CC" w:rsidP="004705CC">
      <w:pPr>
        <w:suppressAutoHyphens w:val="0"/>
        <w:ind w:left="720" w:hangingChars="200" w:hanging="720"/>
        <w:jc w:val="both"/>
        <w:rPr>
          <w:rFonts w:ascii="標楷體" w:eastAsia="標楷體" w:hAnsi="標楷體"/>
          <w:kern w:val="2"/>
          <w:sz w:val="36"/>
          <w:szCs w:val="36"/>
          <w:lang w:eastAsia="zh-TW"/>
        </w:rPr>
      </w:pPr>
    </w:p>
    <w:p w14:paraId="7C284C06" w14:textId="77777777" w:rsidR="004705CC" w:rsidRPr="00245D3A" w:rsidRDefault="004705CC" w:rsidP="004705CC">
      <w:pPr>
        <w:suppressAutoHyphens w:val="0"/>
        <w:jc w:val="both"/>
        <w:rPr>
          <w:rFonts w:ascii="標楷體" w:eastAsia="標楷體" w:hAnsi="標楷體"/>
          <w:kern w:val="2"/>
          <w:sz w:val="28"/>
          <w:szCs w:val="28"/>
          <w:lang w:eastAsia="zh-TW"/>
        </w:rPr>
      </w:pPr>
      <w:r w:rsidRPr="00245D3A">
        <w:rPr>
          <w:rFonts w:ascii="標楷體" w:eastAsia="標楷體" w:hAnsi="標楷體" w:hint="eastAsia"/>
          <w:kern w:val="2"/>
          <w:sz w:val="28"/>
          <w:szCs w:val="28"/>
          <w:lang w:eastAsia="zh-TW"/>
        </w:rPr>
        <w:t>新式國民身分證（正反面影本）</w:t>
      </w:r>
    </w:p>
    <w:p w14:paraId="30F96B88" w14:textId="77777777" w:rsidR="004705CC" w:rsidRPr="00245D3A" w:rsidRDefault="004705CC" w:rsidP="004705CC">
      <w:pPr>
        <w:suppressAutoHyphens w:val="0"/>
        <w:ind w:left="480" w:hangingChars="200" w:hanging="480"/>
        <w:jc w:val="both"/>
        <w:rPr>
          <w:rFonts w:ascii="新細明體"/>
          <w:kern w:val="2"/>
          <w:lang w:eastAsia="zh-TW"/>
        </w:rPr>
      </w:pPr>
    </w:p>
    <w:p w14:paraId="6B9F02DE" w14:textId="77777777" w:rsidR="004705CC" w:rsidRPr="00245D3A" w:rsidRDefault="004705CC" w:rsidP="004705CC">
      <w:pPr>
        <w:suppressAutoHyphens w:val="0"/>
        <w:ind w:left="480" w:hangingChars="200" w:hanging="480"/>
        <w:jc w:val="both"/>
        <w:rPr>
          <w:rFonts w:ascii="新細明體"/>
          <w:kern w:val="2"/>
          <w:lang w:eastAsia="zh-TW"/>
        </w:rPr>
      </w:pPr>
    </w:p>
    <w:p w14:paraId="4E3DDCE8" w14:textId="77777777" w:rsidR="004705CC" w:rsidRPr="00245D3A" w:rsidRDefault="004705CC" w:rsidP="004705CC">
      <w:pPr>
        <w:suppressAutoHyphens w:val="0"/>
        <w:ind w:left="480" w:hangingChars="200" w:hanging="480"/>
        <w:jc w:val="both"/>
        <w:rPr>
          <w:rFonts w:ascii="新細明體"/>
          <w:kern w:val="2"/>
          <w:lang w:eastAsia="zh-TW"/>
        </w:rPr>
      </w:pPr>
    </w:p>
    <w:p w14:paraId="36509D9A" w14:textId="77777777" w:rsidR="004705CC" w:rsidRPr="00245D3A" w:rsidRDefault="004705CC" w:rsidP="004705CC">
      <w:pPr>
        <w:suppressAutoHyphens w:val="0"/>
        <w:ind w:left="480" w:hangingChars="200" w:hanging="480"/>
        <w:jc w:val="both"/>
        <w:rPr>
          <w:rFonts w:ascii="新細明體"/>
          <w:kern w:val="2"/>
          <w:lang w:eastAsia="zh-TW"/>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8"/>
        <w:gridCol w:w="205"/>
        <w:gridCol w:w="5067"/>
      </w:tblGrid>
      <w:tr w:rsidR="004705CC" w:rsidRPr="00245D3A" w14:paraId="7A677D79" w14:textId="77777777" w:rsidTr="007A7EF1">
        <w:trPr>
          <w:trHeight w:val="2907"/>
        </w:trPr>
        <w:tc>
          <w:tcPr>
            <w:tcW w:w="4808" w:type="dxa"/>
          </w:tcPr>
          <w:p w14:paraId="4DBAF74F" w14:textId="77777777" w:rsidR="004705CC" w:rsidRPr="00245D3A" w:rsidRDefault="004705CC" w:rsidP="004705CC">
            <w:pPr>
              <w:suppressAutoHyphens w:val="0"/>
              <w:ind w:left="640" w:hangingChars="200" w:hanging="640"/>
              <w:jc w:val="center"/>
              <w:rPr>
                <w:rFonts w:ascii="標楷體" w:eastAsia="標楷體" w:hAnsi="標楷體"/>
                <w:kern w:val="2"/>
                <w:sz w:val="32"/>
                <w:szCs w:val="32"/>
                <w:lang w:eastAsia="zh-TW"/>
              </w:rPr>
            </w:pPr>
          </w:p>
          <w:p w14:paraId="18AE6DCA" w14:textId="77777777" w:rsidR="004705CC" w:rsidRPr="00245D3A" w:rsidRDefault="004705CC" w:rsidP="004705CC">
            <w:pPr>
              <w:suppressAutoHyphens w:val="0"/>
              <w:ind w:left="560" w:hangingChars="200" w:hanging="560"/>
              <w:jc w:val="center"/>
              <w:rPr>
                <w:rFonts w:ascii="標楷體" w:eastAsia="標楷體" w:hAnsi="標楷體"/>
                <w:kern w:val="2"/>
                <w:sz w:val="28"/>
                <w:szCs w:val="28"/>
                <w:lang w:eastAsia="zh-TW"/>
              </w:rPr>
            </w:pPr>
            <w:r w:rsidRPr="00245D3A">
              <w:rPr>
                <w:rFonts w:ascii="標楷體" w:eastAsia="標楷體" w:hAnsi="標楷體" w:hint="eastAsia"/>
                <w:kern w:val="2"/>
                <w:sz w:val="28"/>
                <w:szCs w:val="28"/>
                <w:lang w:eastAsia="zh-TW"/>
              </w:rPr>
              <w:t>新式國民身分證</w:t>
            </w:r>
          </w:p>
          <w:p w14:paraId="76B69AEC" w14:textId="77777777" w:rsidR="004705CC" w:rsidRPr="00245D3A" w:rsidRDefault="004705CC" w:rsidP="004705CC">
            <w:pPr>
              <w:suppressAutoHyphens w:val="0"/>
              <w:ind w:left="560" w:hangingChars="200" w:hanging="560"/>
              <w:jc w:val="center"/>
              <w:rPr>
                <w:rFonts w:ascii="標楷體" w:eastAsia="標楷體" w:hAnsi="標楷體"/>
                <w:kern w:val="2"/>
                <w:sz w:val="28"/>
                <w:szCs w:val="28"/>
                <w:lang w:eastAsia="zh-TW"/>
              </w:rPr>
            </w:pPr>
            <w:r w:rsidRPr="00245D3A">
              <w:rPr>
                <w:rFonts w:ascii="標楷體" w:eastAsia="標楷體" w:hAnsi="標楷體" w:hint="eastAsia"/>
                <w:kern w:val="2"/>
                <w:sz w:val="28"/>
                <w:szCs w:val="28"/>
                <w:lang w:eastAsia="zh-TW"/>
              </w:rPr>
              <w:t>（正面）黏貼處</w:t>
            </w:r>
          </w:p>
          <w:p w14:paraId="566246F2" w14:textId="77777777" w:rsidR="004705CC" w:rsidRPr="00245D3A" w:rsidRDefault="004705CC" w:rsidP="004705CC">
            <w:pPr>
              <w:suppressAutoHyphens w:val="0"/>
              <w:ind w:left="640" w:hangingChars="200" w:hanging="640"/>
              <w:jc w:val="center"/>
              <w:rPr>
                <w:rFonts w:ascii="標楷體" w:eastAsia="標楷體" w:hAnsi="標楷體"/>
                <w:kern w:val="2"/>
                <w:sz w:val="32"/>
                <w:lang w:eastAsia="zh-TW"/>
              </w:rPr>
            </w:pPr>
          </w:p>
        </w:tc>
        <w:tc>
          <w:tcPr>
            <w:tcW w:w="205" w:type="dxa"/>
            <w:tcBorders>
              <w:top w:val="nil"/>
              <w:bottom w:val="nil"/>
            </w:tcBorders>
          </w:tcPr>
          <w:p w14:paraId="13488B75" w14:textId="77777777" w:rsidR="004705CC" w:rsidRPr="00245D3A" w:rsidRDefault="004705CC" w:rsidP="004705CC">
            <w:pPr>
              <w:suppressAutoHyphens w:val="0"/>
              <w:ind w:left="640" w:hangingChars="200" w:hanging="640"/>
              <w:jc w:val="center"/>
              <w:rPr>
                <w:rFonts w:ascii="標楷體" w:eastAsia="標楷體" w:hAnsi="標楷體"/>
                <w:kern w:val="2"/>
                <w:sz w:val="32"/>
                <w:lang w:eastAsia="zh-TW"/>
              </w:rPr>
            </w:pPr>
          </w:p>
        </w:tc>
        <w:tc>
          <w:tcPr>
            <w:tcW w:w="5067" w:type="dxa"/>
          </w:tcPr>
          <w:p w14:paraId="611ABD4D" w14:textId="77777777" w:rsidR="004705CC" w:rsidRPr="00245D3A" w:rsidRDefault="004705CC" w:rsidP="004705CC">
            <w:pPr>
              <w:suppressAutoHyphens w:val="0"/>
              <w:ind w:left="640" w:hangingChars="200" w:hanging="640"/>
              <w:jc w:val="center"/>
              <w:rPr>
                <w:rFonts w:ascii="標楷體" w:eastAsia="標楷體" w:hAnsi="標楷體"/>
                <w:kern w:val="2"/>
                <w:sz w:val="32"/>
                <w:szCs w:val="32"/>
                <w:lang w:eastAsia="zh-TW"/>
              </w:rPr>
            </w:pPr>
          </w:p>
          <w:p w14:paraId="59DD1CD8" w14:textId="77777777" w:rsidR="004705CC" w:rsidRPr="00245D3A" w:rsidRDefault="004705CC" w:rsidP="004705CC">
            <w:pPr>
              <w:suppressAutoHyphens w:val="0"/>
              <w:ind w:left="560" w:hangingChars="200" w:hanging="560"/>
              <w:jc w:val="center"/>
              <w:rPr>
                <w:rFonts w:ascii="標楷體" w:eastAsia="標楷體" w:hAnsi="標楷體"/>
                <w:kern w:val="2"/>
                <w:sz w:val="28"/>
                <w:szCs w:val="28"/>
                <w:lang w:eastAsia="zh-TW"/>
              </w:rPr>
            </w:pPr>
            <w:r w:rsidRPr="00245D3A">
              <w:rPr>
                <w:rFonts w:ascii="標楷體" w:eastAsia="標楷體" w:hAnsi="標楷體" w:hint="eastAsia"/>
                <w:kern w:val="2"/>
                <w:sz w:val="28"/>
                <w:szCs w:val="28"/>
                <w:lang w:eastAsia="zh-TW"/>
              </w:rPr>
              <w:t>新式國民身分證</w:t>
            </w:r>
          </w:p>
          <w:p w14:paraId="12A87D90" w14:textId="77777777" w:rsidR="004705CC" w:rsidRPr="00245D3A" w:rsidRDefault="004705CC" w:rsidP="004705CC">
            <w:pPr>
              <w:suppressAutoHyphens w:val="0"/>
              <w:ind w:left="560" w:hangingChars="200" w:hanging="560"/>
              <w:jc w:val="center"/>
              <w:rPr>
                <w:rFonts w:ascii="標楷體" w:eastAsia="標楷體" w:hAnsi="標楷體"/>
                <w:kern w:val="2"/>
                <w:sz w:val="28"/>
                <w:szCs w:val="28"/>
                <w:lang w:eastAsia="zh-TW"/>
              </w:rPr>
            </w:pPr>
            <w:r w:rsidRPr="00245D3A">
              <w:rPr>
                <w:rFonts w:ascii="標楷體" w:eastAsia="標楷體" w:hAnsi="標楷體" w:hint="eastAsia"/>
                <w:kern w:val="2"/>
                <w:sz w:val="28"/>
                <w:szCs w:val="28"/>
                <w:lang w:eastAsia="zh-TW"/>
              </w:rPr>
              <w:t>（反面）黏貼處</w:t>
            </w:r>
          </w:p>
          <w:p w14:paraId="64E5B0C9" w14:textId="77777777" w:rsidR="004705CC" w:rsidRPr="00245D3A" w:rsidRDefault="004705CC" w:rsidP="004705CC">
            <w:pPr>
              <w:suppressAutoHyphens w:val="0"/>
              <w:ind w:left="640" w:hangingChars="200" w:hanging="640"/>
              <w:jc w:val="center"/>
              <w:rPr>
                <w:rFonts w:ascii="標楷體" w:eastAsia="標楷體" w:hAnsi="標楷體"/>
                <w:kern w:val="2"/>
                <w:sz w:val="32"/>
                <w:lang w:eastAsia="zh-TW"/>
              </w:rPr>
            </w:pPr>
          </w:p>
          <w:p w14:paraId="5ABC070E" w14:textId="77777777" w:rsidR="004705CC" w:rsidRPr="00245D3A" w:rsidRDefault="004705CC" w:rsidP="004705CC">
            <w:pPr>
              <w:suppressAutoHyphens w:val="0"/>
              <w:ind w:left="640" w:hangingChars="200" w:hanging="640"/>
              <w:jc w:val="center"/>
              <w:rPr>
                <w:rFonts w:ascii="標楷體" w:eastAsia="標楷體" w:hAnsi="標楷體"/>
                <w:kern w:val="2"/>
                <w:sz w:val="32"/>
                <w:lang w:eastAsia="zh-TW"/>
              </w:rPr>
            </w:pPr>
          </w:p>
        </w:tc>
      </w:tr>
    </w:tbl>
    <w:p w14:paraId="6F457F8B" w14:textId="77777777" w:rsidR="004705CC" w:rsidRPr="00245D3A" w:rsidRDefault="004705CC" w:rsidP="004705CC">
      <w:pPr>
        <w:suppressAutoHyphens w:val="0"/>
        <w:rPr>
          <w:kern w:val="2"/>
          <w:lang w:eastAsia="zh-TW"/>
        </w:rPr>
      </w:pPr>
    </w:p>
    <w:p w14:paraId="583AE99C" w14:textId="77777777" w:rsidR="004705CC" w:rsidRPr="00245D3A" w:rsidRDefault="004705CC" w:rsidP="004705CC">
      <w:pPr>
        <w:suppressAutoHyphens w:val="0"/>
        <w:rPr>
          <w:kern w:val="2"/>
          <w:lang w:eastAsia="zh-TW"/>
        </w:rPr>
      </w:pPr>
      <w:r w:rsidRPr="00245D3A">
        <w:rPr>
          <w:kern w:val="2"/>
          <w:lang w:eastAsia="zh-TW"/>
        </w:rPr>
        <w:br w:type="page"/>
      </w:r>
    </w:p>
    <w:p w14:paraId="6720F816" w14:textId="77777777" w:rsidR="004705CC" w:rsidRPr="00245D3A" w:rsidRDefault="004705CC" w:rsidP="004705CC">
      <w:pPr>
        <w:suppressAutoHyphens w:val="0"/>
        <w:rPr>
          <w:kern w:val="2"/>
          <w:lang w:eastAsia="zh-TW"/>
        </w:rPr>
      </w:pPr>
    </w:p>
    <w:p w14:paraId="76DA4BD7" w14:textId="77777777" w:rsidR="004705CC" w:rsidRPr="00245D3A" w:rsidRDefault="00245D3A" w:rsidP="004705CC">
      <w:pPr>
        <w:suppressAutoHyphens w:val="0"/>
        <w:rPr>
          <w:kern w:val="2"/>
          <w:lang w:eastAsia="zh-TW"/>
        </w:rPr>
      </w:pPr>
      <w:r>
        <w:rPr>
          <w:noProof/>
          <w:kern w:val="2"/>
          <w:lang w:eastAsia="zh-TW"/>
        </w:rPr>
        <mc:AlternateContent>
          <mc:Choice Requires="wpg">
            <w:drawing>
              <wp:anchor distT="0" distB="0" distL="114300" distR="114300" simplePos="0" relativeHeight="251657728" behindDoc="0" locked="0" layoutInCell="1" allowOverlap="1" wp14:anchorId="03BB7003" wp14:editId="48C4E6AD">
                <wp:simplePos x="0" y="0"/>
                <wp:positionH relativeFrom="column">
                  <wp:posOffset>-314325</wp:posOffset>
                </wp:positionH>
                <wp:positionV relativeFrom="paragraph">
                  <wp:posOffset>33020</wp:posOffset>
                </wp:positionV>
                <wp:extent cx="6819900" cy="6177915"/>
                <wp:effectExtent l="19050" t="19050" r="19050" b="13335"/>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6177915"/>
                          <a:chOff x="597" y="2138"/>
                          <a:chExt cx="10740" cy="7740"/>
                        </a:xfrm>
                      </wpg:grpSpPr>
                      <wps:wsp>
                        <wps:cNvPr id="2" name="Text Box 10"/>
                        <wps:cNvSpPr txBox="1">
                          <a:spLocks noChangeArrowheads="1"/>
                        </wps:cNvSpPr>
                        <wps:spPr bwMode="auto">
                          <a:xfrm>
                            <a:off x="597" y="2138"/>
                            <a:ext cx="4860" cy="7477"/>
                          </a:xfrm>
                          <a:prstGeom prst="rect">
                            <a:avLst/>
                          </a:prstGeom>
                          <a:solidFill>
                            <a:srgbClr val="FFFFFF"/>
                          </a:solidFill>
                          <a:ln w="57150" cmpd="thickThin">
                            <a:solidFill>
                              <a:srgbClr val="000000"/>
                            </a:solidFill>
                            <a:miter lim="800000"/>
                            <a:headEnd/>
                            <a:tailEnd/>
                          </a:ln>
                        </wps:spPr>
                        <wps:txbx>
                          <w:txbxContent>
                            <w:p w14:paraId="20512311" w14:textId="77777777" w:rsidR="004705CC" w:rsidRPr="00AD1DFF" w:rsidRDefault="004705CC" w:rsidP="004705CC">
                              <w:pPr>
                                <w:spacing w:line="360" w:lineRule="exact"/>
                                <w:jc w:val="center"/>
                                <w:rPr>
                                  <w:rFonts w:ascii="標楷體" w:eastAsia="標楷體" w:hAnsi="標楷體"/>
                                  <w:b/>
                                  <w:sz w:val="32"/>
                                  <w:szCs w:val="32"/>
                                </w:rPr>
                              </w:pPr>
                              <w:r w:rsidRPr="00AD1DFF">
                                <w:rPr>
                                  <w:rFonts w:ascii="標楷體" w:eastAsia="標楷體" w:hAnsi="標楷體" w:hint="eastAsia"/>
                                  <w:b/>
                                  <w:sz w:val="32"/>
                                  <w:szCs w:val="32"/>
                                </w:rPr>
                                <w:t>澎湖縣</w:t>
                              </w:r>
                              <w:r w:rsidRPr="00AD1DFF">
                                <w:rPr>
                                  <w:rFonts w:ascii="標楷體" w:eastAsia="標楷體" w:hAnsi="標楷體" w:hint="eastAsia"/>
                                  <w:b/>
                                  <w:sz w:val="32"/>
                                  <w:szCs w:val="32"/>
                                  <w:lang w:eastAsia="zh-HK"/>
                                </w:rPr>
                                <w:t>馬公市山</w:t>
                              </w:r>
                              <w:r w:rsidR="003645D5" w:rsidRPr="00AD1DFF">
                                <w:rPr>
                                  <w:rFonts w:ascii="標楷體" w:eastAsia="標楷體" w:hAnsi="標楷體" w:hint="eastAsia"/>
                                  <w:b/>
                                  <w:sz w:val="32"/>
                                  <w:szCs w:val="32"/>
                                  <w:lang w:eastAsia="zh-TW"/>
                                </w:rPr>
                                <w:t>水</w:t>
                              </w:r>
                              <w:r w:rsidRPr="00AD1DFF">
                                <w:rPr>
                                  <w:rFonts w:ascii="標楷體" w:eastAsia="標楷體" w:hAnsi="標楷體" w:hint="eastAsia"/>
                                  <w:b/>
                                  <w:sz w:val="32"/>
                                  <w:szCs w:val="32"/>
                                </w:rPr>
                                <w:t>國民小學</w:t>
                              </w:r>
                            </w:p>
                            <w:p w14:paraId="63BAFB98" w14:textId="77777777" w:rsidR="004705CC" w:rsidRPr="00AD1DFF" w:rsidRDefault="004705CC" w:rsidP="004705CC">
                              <w:pPr>
                                <w:spacing w:line="360" w:lineRule="exact"/>
                                <w:jc w:val="center"/>
                                <w:rPr>
                                  <w:rFonts w:ascii="標楷體" w:eastAsia="標楷體" w:hAnsi="標楷體"/>
                                  <w:b/>
                                  <w:sz w:val="32"/>
                                  <w:szCs w:val="32"/>
                                </w:rPr>
                              </w:pPr>
                              <w:r w:rsidRPr="00AD1DFF">
                                <w:rPr>
                                  <w:rFonts w:eastAsia="標楷體"/>
                                  <w:b/>
                                  <w:sz w:val="32"/>
                                  <w:szCs w:val="32"/>
                                </w:rPr>
                                <w:t>1</w:t>
                              </w:r>
                              <w:r w:rsidR="004050A5" w:rsidRPr="00AD1DFF">
                                <w:rPr>
                                  <w:rFonts w:eastAsia="標楷體"/>
                                  <w:b/>
                                  <w:sz w:val="32"/>
                                  <w:szCs w:val="32"/>
                                </w:rPr>
                                <w:t>10</w:t>
                              </w:r>
                              <w:r w:rsidRPr="00AD1DFF">
                                <w:rPr>
                                  <w:rFonts w:ascii="標楷體" w:eastAsia="標楷體" w:hAnsi="標楷體" w:hint="eastAsia"/>
                                  <w:b/>
                                  <w:sz w:val="32"/>
                                  <w:szCs w:val="32"/>
                                </w:rPr>
                                <w:t>學年度代理教師甄選</w:t>
                              </w:r>
                            </w:p>
                            <w:p w14:paraId="1752EDCF" w14:textId="77777777" w:rsidR="004705CC" w:rsidRPr="007B74B2" w:rsidRDefault="004705CC" w:rsidP="004705CC">
                              <w:pPr>
                                <w:spacing w:line="360" w:lineRule="exact"/>
                                <w:jc w:val="center"/>
                                <w:rPr>
                                  <w:rFonts w:ascii="標楷體" w:eastAsia="標楷體" w:hAnsi="標楷體"/>
                                  <w:b/>
                                  <w:sz w:val="28"/>
                                  <w:szCs w:val="28"/>
                                </w:rPr>
                              </w:pPr>
                            </w:p>
                            <w:p w14:paraId="6379CDC7" w14:textId="77777777" w:rsidR="004705CC" w:rsidRPr="007F3B1E" w:rsidRDefault="004705CC" w:rsidP="004705CC">
                              <w:pPr>
                                <w:spacing w:line="360" w:lineRule="exact"/>
                                <w:jc w:val="center"/>
                                <w:rPr>
                                  <w:rFonts w:eastAsia="標楷體"/>
                                  <w:sz w:val="40"/>
                                  <w:szCs w:val="40"/>
                                </w:rPr>
                              </w:pPr>
                              <w:r w:rsidRPr="007F3B1E">
                                <w:rPr>
                                  <w:rFonts w:eastAsia="標楷體" w:hint="eastAsia"/>
                                  <w:sz w:val="40"/>
                                  <w:szCs w:val="40"/>
                                </w:rPr>
                                <w:t>准</w:t>
                              </w:r>
                              <w:r w:rsidRPr="007F3B1E">
                                <w:rPr>
                                  <w:rFonts w:eastAsia="標楷體" w:hint="eastAsia"/>
                                  <w:sz w:val="40"/>
                                  <w:szCs w:val="40"/>
                                </w:rPr>
                                <w:t xml:space="preserve">   </w:t>
                              </w:r>
                              <w:r w:rsidRPr="007F3B1E">
                                <w:rPr>
                                  <w:rFonts w:eastAsia="標楷體" w:hint="eastAsia"/>
                                  <w:sz w:val="40"/>
                                  <w:szCs w:val="40"/>
                                </w:rPr>
                                <w:t>考</w:t>
                              </w:r>
                              <w:r w:rsidRPr="007F3B1E">
                                <w:rPr>
                                  <w:rFonts w:eastAsia="標楷體" w:hint="eastAsia"/>
                                  <w:sz w:val="40"/>
                                  <w:szCs w:val="40"/>
                                </w:rPr>
                                <w:t xml:space="preserve">   </w:t>
                              </w:r>
                              <w:r w:rsidRPr="007F3B1E">
                                <w:rPr>
                                  <w:rFonts w:eastAsia="標楷體" w:hint="eastAsia"/>
                                  <w:sz w:val="40"/>
                                  <w:szCs w:val="40"/>
                                </w:rPr>
                                <w:t>證</w:t>
                              </w:r>
                            </w:p>
                            <w:p w14:paraId="52D8323E" w14:textId="77777777" w:rsidR="004705CC" w:rsidRDefault="004705CC" w:rsidP="004705CC">
                              <w:pPr>
                                <w:spacing w:line="360" w:lineRule="exact"/>
                                <w:jc w:val="center"/>
                                <w:rPr>
                                  <w:rFonts w:eastAsia="標楷體"/>
                                  <w:sz w:val="44"/>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55"/>
                              </w:tblGrid>
                              <w:tr w:rsidR="004705CC" w14:paraId="35743170" w14:textId="77777777" w:rsidTr="007A7EF1">
                                <w:trPr>
                                  <w:cantSplit/>
                                  <w:trHeight w:val="2367"/>
                                </w:trPr>
                                <w:tc>
                                  <w:tcPr>
                                    <w:tcW w:w="1955" w:type="dxa"/>
                                    <w:textDirection w:val="tbRlV"/>
                                    <w:vAlign w:val="center"/>
                                  </w:tcPr>
                                  <w:p w14:paraId="4B0C6464" w14:textId="77777777" w:rsidR="004705CC" w:rsidRDefault="004705CC">
                                    <w:pPr>
                                      <w:ind w:left="113" w:right="113"/>
                                      <w:jc w:val="center"/>
                                      <w:rPr>
                                        <w:rFonts w:eastAsia="標楷體"/>
                                        <w:sz w:val="44"/>
                                      </w:rPr>
                                    </w:pPr>
                                    <w:r>
                                      <w:rPr>
                                        <w:rFonts w:eastAsia="標楷體" w:hint="eastAsia"/>
                                        <w:sz w:val="44"/>
                                      </w:rPr>
                                      <w:t>相</w:t>
                                    </w:r>
                                    <w:r>
                                      <w:rPr>
                                        <w:rFonts w:eastAsia="標楷體" w:hint="eastAsia"/>
                                        <w:sz w:val="44"/>
                                      </w:rPr>
                                      <w:t xml:space="preserve">  </w:t>
                                    </w:r>
                                    <w:r>
                                      <w:rPr>
                                        <w:rFonts w:eastAsia="標楷體" w:hint="eastAsia"/>
                                        <w:sz w:val="44"/>
                                      </w:rPr>
                                      <w:t>片</w:t>
                                    </w:r>
                                  </w:p>
                                </w:tc>
                              </w:tr>
                            </w:tbl>
                            <w:p w14:paraId="459958C0" w14:textId="77777777" w:rsidR="004705CC" w:rsidRDefault="004705CC" w:rsidP="004705CC">
                              <w:pPr>
                                <w:spacing w:line="520" w:lineRule="exact"/>
                                <w:ind w:firstLineChars="100" w:firstLine="240"/>
                                <w:rPr>
                                  <w:rFonts w:eastAsia="標楷體"/>
                                  <w:lang w:eastAsia="zh-TW"/>
                                </w:rPr>
                              </w:pPr>
                            </w:p>
                            <w:p w14:paraId="26EE8708" w14:textId="77777777" w:rsidR="00FA179E" w:rsidRPr="00F46FF5" w:rsidRDefault="00FA179E" w:rsidP="004705CC">
                              <w:pPr>
                                <w:spacing w:line="520" w:lineRule="exact"/>
                                <w:ind w:firstLineChars="100" w:firstLine="240"/>
                                <w:rPr>
                                  <w:rFonts w:eastAsia="標楷體"/>
                                  <w:lang w:eastAsia="zh-TW"/>
                                </w:rPr>
                              </w:pPr>
                            </w:p>
                            <w:p w14:paraId="27BF0A1C" w14:textId="77777777" w:rsidR="004705CC" w:rsidRDefault="004705CC" w:rsidP="004705CC">
                              <w:pPr>
                                <w:spacing w:line="520" w:lineRule="exact"/>
                                <w:ind w:firstLineChars="100" w:firstLine="320"/>
                                <w:rPr>
                                  <w:rFonts w:eastAsia="標楷體"/>
                                  <w:sz w:val="32"/>
                                </w:rPr>
                              </w:pPr>
                              <w:r>
                                <w:rPr>
                                  <w:rFonts w:eastAsia="標楷體" w:hint="eastAsia"/>
                                  <w:sz w:val="32"/>
                                </w:rPr>
                                <w:t>姓</w:t>
                              </w:r>
                              <w:r>
                                <w:rPr>
                                  <w:rFonts w:eastAsia="標楷體" w:hint="eastAsia"/>
                                  <w:sz w:val="32"/>
                                </w:rPr>
                                <w:t xml:space="preserve"> </w:t>
                              </w:r>
                              <w:r>
                                <w:rPr>
                                  <w:rFonts w:eastAsia="標楷體" w:hint="eastAsia"/>
                                  <w:sz w:val="32"/>
                                </w:rPr>
                                <w:t>名：</w:t>
                              </w:r>
                              <w:r>
                                <w:rPr>
                                  <w:rFonts w:eastAsia="標楷體" w:hint="eastAsia"/>
                                  <w:sz w:val="32"/>
                                  <w:u w:val="single"/>
                                </w:rPr>
                                <w:t xml:space="preserve">              </w:t>
                              </w:r>
                            </w:p>
                            <w:p w14:paraId="66F3A398" w14:textId="77777777" w:rsidR="004705CC" w:rsidRDefault="004705CC" w:rsidP="004705CC">
                              <w:pPr>
                                <w:spacing w:line="520" w:lineRule="exact"/>
                                <w:ind w:firstLineChars="100" w:firstLine="320"/>
                                <w:rPr>
                                  <w:rFonts w:eastAsia="標楷體"/>
                                  <w:sz w:val="32"/>
                                </w:rPr>
                              </w:pPr>
                            </w:p>
                            <w:p w14:paraId="2BD7ECBD" w14:textId="77777777" w:rsidR="004705CC" w:rsidRDefault="004705CC" w:rsidP="004705CC">
                              <w:pPr>
                                <w:spacing w:line="520" w:lineRule="exact"/>
                                <w:ind w:firstLineChars="100" w:firstLine="320"/>
                                <w:rPr>
                                  <w:lang w:eastAsia="zh-TW"/>
                                </w:rPr>
                              </w:pPr>
                              <w:r>
                                <w:rPr>
                                  <w:rFonts w:eastAsia="標楷體" w:hint="eastAsia"/>
                                  <w:sz w:val="32"/>
                                </w:rPr>
                                <w:t>准考證號碼：</w:t>
                              </w:r>
                              <w:r>
                                <w:rPr>
                                  <w:rFonts w:eastAsia="標楷體" w:hint="eastAsia"/>
                                  <w:sz w:val="32"/>
                                  <w:u w:val="single"/>
                                </w:rPr>
                                <w:t xml:space="preserve"> </w:t>
                              </w:r>
                              <w:r>
                                <w:rPr>
                                  <w:rFonts w:eastAsia="全真標準楷書" w:hint="eastAsia"/>
                                  <w:sz w:val="32"/>
                                  <w:u w:val="single"/>
                                </w:rPr>
                                <w:t xml:space="preserve">        </w:t>
                              </w:r>
                            </w:p>
                          </w:txbxContent>
                        </wps:txbx>
                        <wps:bodyPr rot="0" vert="horz" wrap="square" lIns="91440" tIns="45720" rIns="91440" bIns="45720" anchor="t" anchorCtr="0" upright="1">
                          <a:noAutofit/>
                        </wps:bodyPr>
                      </wps:wsp>
                      <wps:wsp>
                        <wps:cNvPr id="3" name="Text Box 11"/>
                        <wps:cNvSpPr txBox="1">
                          <a:spLocks noChangeArrowheads="1"/>
                        </wps:cNvSpPr>
                        <wps:spPr bwMode="auto">
                          <a:xfrm>
                            <a:off x="6117" y="2138"/>
                            <a:ext cx="5220" cy="7740"/>
                          </a:xfrm>
                          <a:prstGeom prst="rect">
                            <a:avLst/>
                          </a:prstGeom>
                          <a:solidFill>
                            <a:srgbClr val="FFFFFF"/>
                          </a:solidFill>
                          <a:ln w="9525">
                            <a:solidFill>
                              <a:srgbClr val="FFFFFF"/>
                            </a:solidFill>
                            <a:miter lim="800000"/>
                            <a:headEnd/>
                            <a:tailEnd/>
                          </a:ln>
                        </wps:spPr>
                        <wps:txbx>
                          <w:txbxContent>
                            <w:tbl>
                              <w:tblPr>
                                <w:tblW w:w="50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3"/>
                                <w:gridCol w:w="677"/>
                                <w:gridCol w:w="2520"/>
                              </w:tblGrid>
                              <w:tr w:rsidR="00245D3A" w:rsidRPr="00245D3A" w14:paraId="28D3A3DC" w14:textId="77777777" w:rsidTr="007A7EF1">
                                <w:trPr>
                                  <w:cantSplit/>
                                  <w:trHeight w:hRule="exact" w:val="567"/>
                                </w:trPr>
                                <w:tc>
                                  <w:tcPr>
                                    <w:tcW w:w="5040" w:type="dxa"/>
                                    <w:gridSpan w:val="3"/>
                                    <w:vAlign w:val="center"/>
                                  </w:tcPr>
                                  <w:p w14:paraId="7EEB6D78" w14:textId="77777777" w:rsidR="004705CC" w:rsidRPr="00245D3A" w:rsidRDefault="004705CC" w:rsidP="007A7EF1">
                                    <w:pPr>
                                      <w:spacing w:line="0" w:lineRule="atLeast"/>
                                      <w:jc w:val="center"/>
                                      <w:rPr>
                                        <w:rFonts w:ascii="標楷體" w:eastAsia="標楷體" w:hAnsi="標楷體"/>
                                        <w:b/>
                                        <w:sz w:val="28"/>
                                      </w:rPr>
                                    </w:pPr>
                                    <w:r w:rsidRPr="00245D3A">
                                      <w:rPr>
                                        <w:rFonts w:ascii="標楷體" w:eastAsia="標楷體" w:hAnsi="標楷體" w:hint="eastAsia"/>
                                        <w:b/>
                                        <w:sz w:val="28"/>
                                      </w:rPr>
                                      <w:t>主（監）試人員簽名</w:t>
                                    </w:r>
                                  </w:p>
                                </w:tc>
                              </w:tr>
                              <w:tr w:rsidR="00245D3A" w:rsidRPr="00245D3A" w14:paraId="51750E0F" w14:textId="77777777" w:rsidTr="00AD1DFF">
                                <w:trPr>
                                  <w:cantSplit/>
                                  <w:trHeight w:hRule="exact" w:val="567"/>
                                </w:trPr>
                                <w:tc>
                                  <w:tcPr>
                                    <w:tcW w:w="1843" w:type="dxa"/>
                                    <w:vAlign w:val="center"/>
                                  </w:tcPr>
                                  <w:p w14:paraId="5A41EDC9" w14:textId="77777777" w:rsidR="004705CC" w:rsidRPr="00245D3A" w:rsidRDefault="004705CC" w:rsidP="007A7EF1">
                                    <w:pPr>
                                      <w:spacing w:line="280" w:lineRule="exact"/>
                                      <w:jc w:val="center"/>
                                      <w:rPr>
                                        <w:rFonts w:ascii="標楷體" w:eastAsia="標楷體" w:hAnsi="標楷體"/>
                                      </w:rPr>
                                    </w:pPr>
                                    <w:r w:rsidRPr="00245D3A">
                                      <w:rPr>
                                        <w:rFonts w:ascii="標楷體" w:eastAsia="標楷體" w:hAnsi="標楷體" w:hint="eastAsia"/>
                                      </w:rPr>
                                      <w:t>時    間</w:t>
                                    </w:r>
                                  </w:p>
                                </w:tc>
                                <w:tc>
                                  <w:tcPr>
                                    <w:tcW w:w="677" w:type="dxa"/>
                                    <w:vAlign w:val="center"/>
                                  </w:tcPr>
                                  <w:p w14:paraId="2E4C2112" w14:textId="77777777" w:rsidR="004705CC" w:rsidRPr="00245D3A" w:rsidRDefault="004705CC" w:rsidP="007A7EF1">
                                    <w:pPr>
                                      <w:spacing w:line="240" w:lineRule="exact"/>
                                      <w:jc w:val="center"/>
                                      <w:rPr>
                                        <w:rFonts w:ascii="標楷體" w:eastAsia="標楷體" w:hAnsi="標楷體"/>
                                      </w:rPr>
                                    </w:pPr>
                                    <w:r w:rsidRPr="00245D3A">
                                      <w:rPr>
                                        <w:rFonts w:ascii="標楷體" w:eastAsia="標楷體" w:hAnsi="標楷體" w:hint="eastAsia"/>
                                      </w:rPr>
                                      <w:t>測 驗</w:t>
                                    </w:r>
                                  </w:p>
                                  <w:p w14:paraId="399D7C57" w14:textId="77777777" w:rsidR="004705CC" w:rsidRPr="00245D3A" w:rsidRDefault="004705CC" w:rsidP="007A7EF1">
                                    <w:pPr>
                                      <w:spacing w:line="240" w:lineRule="exact"/>
                                      <w:jc w:val="center"/>
                                      <w:rPr>
                                        <w:rFonts w:ascii="標楷體" w:eastAsia="標楷體" w:hAnsi="標楷體"/>
                                      </w:rPr>
                                    </w:pPr>
                                    <w:r w:rsidRPr="00245D3A">
                                      <w:rPr>
                                        <w:rFonts w:ascii="標楷體" w:eastAsia="標楷體" w:hAnsi="標楷體" w:hint="eastAsia"/>
                                      </w:rPr>
                                      <w:t>項 目</w:t>
                                    </w:r>
                                  </w:p>
                                </w:tc>
                                <w:tc>
                                  <w:tcPr>
                                    <w:tcW w:w="2520" w:type="dxa"/>
                                    <w:vAlign w:val="center"/>
                                  </w:tcPr>
                                  <w:p w14:paraId="69B7F669" w14:textId="77777777" w:rsidR="004705CC" w:rsidRPr="00245D3A" w:rsidRDefault="004705CC" w:rsidP="007A7EF1">
                                    <w:pPr>
                                      <w:spacing w:line="280" w:lineRule="exact"/>
                                      <w:jc w:val="center"/>
                                      <w:rPr>
                                        <w:rFonts w:ascii="標楷體" w:eastAsia="標楷體" w:hAnsi="標楷體"/>
                                      </w:rPr>
                                    </w:pPr>
                                    <w:r w:rsidRPr="00245D3A">
                                      <w:rPr>
                                        <w:rFonts w:ascii="標楷體" w:eastAsia="標楷體" w:hAnsi="標楷體" w:hint="eastAsia"/>
                                      </w:rPr>
                                      <w:t>簽                章</w:t>
                                    </w:r>
                                  </w:p>
                                </w:tc>
                              </w:tr>
                              <w:tr w:rsidR="00245D3A" w:rsidRPr="00245D3A" w14:paraId="4F1EA7D8" w14:textId="77777777" w:rsidTr="00AD1DFF">
                                <w:trPr>
                                  <w:cantSplit/>
                                  <w:trHeight w:val="830"/>
                                </w:trPr>
                                <w:tc>
                                  <w:tcPr>
                                    <w:tcW w:w="1843" w:type="dxa"/>
                                    <w:vMerge w:val="restart"/>
                                    <w:vAlign w:val="center"/>
                                  </w:tcPr>
                                  <w:p w14:paraId="12A92F37" w14:textId="77777777" w:rsidR="004705CC" w:rsidRPr="00245D3A" w:rsidRDefault="004705CC" w:rsidP="00AD1DFF">
                                    <w:pPr>
                                      <w:jc w:val="center"/>
                                      <w:rPr>
                                        <w:rFonts w:eastAsia="標楷體" w:hAnsi="標楷體"/>
                                        <w:lang w:eastAsia="zh-TW"/>
                                      </w:rPr>
                                    </w:pPr>
                                    <w:r w:rsidRPr="00245D3A">
                                      <w:rPr>
                                        <w:rFonts w:eastAsia="標楷體" w:hint="eastAsia"/>
                                      </w:rPr>
                                      <w:t>110</w:t>
                                    </w:r>
                                    <w:r w:rsidRPr="00245D3A">
                                      <w:rPr>
                                        <w:rFonts w:eastAsia="標楷體" w:hAnsi="標楷體"/>
                                      </w:rPr>
                                      <w:t>年</w:t>
                                    </w:r>
                                    <w:r w:rsidRPr="00245D3A">
                                      <w:rPr>
                                        <w:rFonts w:eastAsia="標楷體" w:hAnsi="標楷體" w:hint="eastAsia"/>
                                      </w:rPr>
                                      <w:t xml:space="preserve">7 </w:t>
                                    </w:r>
                                    <w:r w:rsidRPr="00245D3A">
                                      <w:rPr>
                                        <w:rFonts w:eastAsia="標楷體" w:hAnsi="標楷體"/>
                                      </w:rPr>
                                      <w:t>月</w:t>
                                    </w:r>
                                    <w:r w:rsidRPr="00245D3A">
                                      <w:rPr>
                                        <w:rFonts w:eastAsia="標楷體" w:hAnsi="標楷體" w:hint="eastAsia"/>
                                      </w:rPr>
                                      <w:t xml:space="preserve">7 </w:t>
                                    </w:r>
                                    <w:r w:rsidRPr="00245D3A">
                                      <w:rPr>
                                        <w:rFonts w:eastAsia="標楷體" w:hAnsi="標楷體"/>
                                      </w:rPr>
                                      <w:t>日</w:t>
                                    </w:r>
                                  </w:p>
                                </w:tc>
                                <w:tc>
                                  <w:tcPr>
                                    <w:tcW w:w="677" w:type="dxa"/>
                                    <w:vMerge w:val="restart"/>
                                    <w:vAlign w:val="center"/>
                                  </w:tcPr>
                                  <w:p w14:paraId="7F851BAE" w14:textId="77777777" w:rsidR="004705CC" w:rsidRPr="00245D3A" w:rsidRDefault="004705CC" w:rsidP="007A7EF1">
                                    <w:pPr>
                                      <w:spacing w:line="280" w:lineRule="exact"/>
                                      <w:jc w:val="center"/>
                                      <w:rPr>
                                        <w:rFonts w:ascii="標楷體" w:eastAsia="標楷體" w:hAnsi="標楷體"/>
                                      </w:rPr>
                                    </w:pPr>
                                    <w:r w:rsidRPr="00245D3A">
                                      <w:rPr>
                                        <w:rFonts w:ascii="標楷體" w:eastAsia="標楷體" w:hAnsi="標楷體" w:hint="eastAsia"/>
                                        <w:spacing w:val="-18"/>
                                      </w:rPr>
                                      <w:t>試教</w:t>
                                    </w:r>
                                  </w:p>
                                </w:tc>
                                <w:tc>
                                  <w:tcPr>
                                    <w:tcW w:w="2520" w:type="dxa"/>
                                  </w:tcPr>
                                  <w:p w14:paraId="3083E616" w14:textId="77777777" w:rsidR="004705CC" w:rsidRPr="00245D3A" w:rsidRDefault="004705CC" w:rsidP="007A7EF1">
                                    <w:pPr>
                                      <w:spacing w:line="280" w:lineRule="exact"/>
                                      <w:rPr>
                                        <w:rFonts w:ascii="標楷體" w:eastAsia="標楷體" w:hAnsi="標楷體"/>
                                        <w:sz w:val="36"/>
                                        <w:u w:val="single"/>
                                        <w:lang w:eastAsia="zh-TW"/>
                                      </w:rPr>
                                    </w:pPr>
                                  </w:p>
                                </w:tc>
                              </w:tr>
                              <w:tr w:rsidR="00245D3A" w:rsidRPr="00245D3A" w14:paraId="4B59378D" w14:textId="77777777" w:rsidTr="00AD1DFF">
                                <w:trPr>
                                  <w:cantSplit/>
                                  <w:trHeight w:val="698"/>
                                </w:trPr>
                                <w:tc>
                                  <w:tcPr>
                                    <w:tcW w:w="1843" w:type="dxa"/>
                                    <w:vMerge/>
                                    <w:vAlign w:val="center"/>
                                  </w:tcPr>
                                  <w:p w14:paraId="6619D8BE" w14:textId="77777777" w:rsidR="004705CC" w:rsidRPr="00245D3A" w:rsidRDefault="004705CC" w:rsidP="007A7EF1">
                                    <w:pPr>
                                      <w:spacing w:line="200" w:lineRule="exact"/>
                                      <w:ind w:firstLineChars="50" w:firstLine="100"/>
                                      <w:jc w:val="center"/>
                                      <w:rPr>
                                        <w:rFonts w:eastAsia="標楷體"/>
                                        <w:sz w:val="20"/>
                                        <w:szCs w:val="20"/>
                                      </w:rPr>
                                    </w:pPr>
                                  </w:p>
                                </w:tc>
                                <w:tc>
                                  <w:tcPr>
                                    <w:tcW w:w="677" w:type="dxa"/>
                                    <w:vMerge/>
                                    <w:vAlign w:val="center"/>
                                  </w:tcPr>
                                  <w:p w14:paraId="089CD19C" w14:textId="77777777" w:rsidR="004705CC" w:rsidRPr="00245D3A" w:rsidRDefault="004705CC" w:rsidP="007A7EF1">
                                    <w:pPr>
                                      <w:spacing w:line="280" w:lineRule="exact"/>
                                      <w:jc w:val="center"/>
                                      <w:rPr>
                                        <w:rFonts w:ascii="標楷體" w:eastAsia="標楷體" w:hAnsi="標楷體"/>
                                        <w:spacing w:val="-18"/>
                                      </w:rPr>
                                    </w:pPr>
                                  </w:p>
                                </w:tc>
                                <w:tc>
                                  <w:tcPr>
                                    <w:tcW w:w="2520" w:type="dxa"/>
                                  </w:tcPr>
                                  <w:p w14:paraId="03220652" w14:textId="77777777" w:rsidR="004705CC" w:rsidRPr="00245D3A" w:rsidRDefault="004705CC" w:rsidP="007A7EF1">
                                    <w:pPr>
                                      <w:spacing w:line="280" w:lineRule="exact"/>
                                      <w:rPr>
                                        <w:rFonts w:ascii="標楷體" w:eastAsia="標楷體" w:hAnsi="標楷體"/>
                                        <w:sz w:val="36"/>
                                        <w:u w:val="single"/>
                                        <w:lang w:eastAsia="zh-TW"/>
                                      </w:rPr>
                                    </w:pPr>
                                  </w:p>
                                </w:tc>
                              </w:tr>
                              <w:tr w:rsidR="00245D3A" w:rsidRPr="00245D3A" w14:paraId="6C83F229" w14:textId="77777777" w:rsidTr="00AD1DFF">
                                <w:trPr>
                                  <w:cantSplit/>
                                  <w:trHeight w:val="692"/>
                                </w:trPr>
                                <w:tc>
                                  <w:tcPr>
                                    <w:tcW w:w="1843" w:type="dxa"/>
                                    <w:vMerge/>
                                    <w:vAlign w:val="center"/>
                                  </w:tcPr>
                                  <w:p w14:paraId="38B50C2B" w14:textId="77777777" w:rsidR="004705CC" w:rsidRPr="00245D3A" w:rsidRDefault="004705CC" w:rsidP="007A7EF1">
                                    <w:pPr>
                                      <w:spacing w:line="200" w:lineRule="exact"/>
                                      <w:ind w:firstLineChars="50" w:firstLine="100"/>
                                      <w:jc w:val="center"/>
                                      <w:rPr>
                                        <w:rFonts w:eastAsia="標楷體"/>
                                        <w:sz w:val="20"/>
                                        <w:szCs w:val="20"/>
                                      </w:rPr>
                                    </w:pPr>
                                  </w:p>
                                </w:tc>
                                <w:tc>
                                  <w:tcPr>
                                    <w:tcW w:w="677" w:type="dxa"/>
                                    <w:vMerge/>
                                    <w:vAlign w:val="center"/>
                                  </w:tcPr>
                                  <w:p w14:paraId="14A0A657" w14:textId="77777777" w:rsidR="004705CC" w:rsidRPr="00245D3A" w:rsidRDefault="004705CC" w:rsidP="007A7EF1">
                                    <w:pPr>
                                      <w:spacing w:line="280" w:lineRule="exact"/>
                                      <w:jc w:val="center"/>
                                      <w:rPr>
                                        <w:rFonts w:ascii="標楷體" w:eastAsia="標楷體" w:hAnsi="標楷體"/>
                                        <w:spacing w:val="-18"/>
                                      </w:rPr>
                                    </w:pPr>
                                  </w:p>
                                </w:tc>
                                <w:tc>
                                  <w:tcPr>
                                    <w:tcW w:w="2520" w:type="dxa"/>
                                  </w:tcPr>
                                  <w:p w14:paraId="721A0D7A" w14:textId="77777777" w:rsidR="004705CC" w:rsidRPr="00245D3A" w:rsidRDefault="004705CC" w:rsidP="007A7EF1">
                                    <w:pPr>
                                      <w:spacing w:line="280" w:lineRule="exact"/>
                                      <w:rPr>
                                        <w:rFonts w:ascii="標楷體" w:eastAsia="標楷體" w:hAnsi="標楷體"/>
                                        <w:sz w:val="36"/>
                                        <w:u w:val="single"/>
                                        <w:lang w:eastAsia="zh-TW"/>
                                      </w:rPr>
                                    </w:pPr>
                                  </w:p>
                                </w:tc>
                              </w:tr>
                              <w:tr w:rsidR="00245D3A" w:rsidRPr="00245D3A" w14:paraId="7E890AE5" w14:textId="77777777" w:rsidTr="00AD1DFF">
                                <w:trPr>
                                  <w:cantSplit/>
                                  <w:trHeight w:val="705"/>
                                </w:trPr>
                                <w:tc>
                                  <w:tcPr>
                                    <w:tcW w:w="1843" w:type="dxa"/>
                                    <w:vMerge w:val="restart"/>
                                    <w:vAlign w:val="center"/>
                                  </w:tcPr>
                                  <w:p w14:paraId="1CEDFE04" w14:textId="77777777" w:rsidR="004705CC" w:rsidRPr="00245D3A" w:rsidRDefault="00AD1DFF" w:rsidP="00AD1DFF">
                                    <w:pPr>
                                      <w:rPr>
                                        <w:rFonts w:eastAsia="標楷體" w:hAnsi="標楷體"/>
                                        <w:lang w:eastAsia="zh-TW"/>
                                      </w:rPr>
                                    </w:pPr>
                                    <w:r w:rsidRPr="00245D3A">
                                      <w:rPr>
                                        <w:rFonts w:eastAsia="標楷體" w:hint="eastAsia"/>
                                      </w:rPr>
                                      <w:t>110</w:t>
                                    </w:r>
                                    <w:r w:rsidRPr="00245D3A">
                                      <w:rPr>
                                        <w:rFonts w:eastAsia="標楷體" w:hAnsi="標楷體"/>
                                      </w:rPr>
                                      <w:t>年</w:t>
                                    </w:r>
                                    <w:r w:rsidRPr="00245D3A">
                                      <w:rPr>
                                        <w:rFonts w:eastAsia="標楷體" w:hAnsi="標楷體" w:hint="eastAsia"/>
                                      </w:rPr>
                                      <w:t xml:space="preserve">7 </w:t>
                                    </w:r>
                                    <w:r w:rsidRPr="00245D3A">
                                      <w:rPr>
                                        <w:rFonts w:eastAsia="標楷體" w:hAnsi="標楷體"/>
                                      </w:rPr>
                                      <w:t>月</w:t>
                                    </w:r>
                                    <w:r w:rsidRPr="00245D3A">
                                      <w:rPr>
                                        <w:rFonts w:eastAsia="標楷體" w:hAnsi="標楷體" w:hint="eastAsia"/>
                                      </w:rPr>
                                      <w:t xml:space="preserve">7 </w:t>
                                    </w:r>
                                    <w:r w:rsidRPr="00245D3A">
                                      <w:rPr>
                                        <w:rFonts w:eastAsia="標楷體" w:hAnsi="標楷體"/>
                                      </w:rPr>
                                      <w:t>日</w:t>
                                    </w:r>
                                  </w:p>
                                </w:tc>
                                <w:tc>
                                  <w:tcPr>
                                    <w:tcW w:w="677" w:type="dxa"/>
                                    <w:vMerge w:val="restart"/>
                                    <w:vAlign w:val="center"/>
                                  </w:tcPr>
                                  <w:p w14:paraId="7136A150" w14:textId="77777777" w:rsidR="004705CC" w:rsidRPr="00245D3A" w:rsidRDefault="004705CC" w:rsidP="00AD1DFF">
                                    <w:pPr>
                                      <w:spacing w:line="280" w:lineRule="exact"/>
                                      <w:rPr>
                                        <w:rFonts w:ascii="標楷體" w:eastAsia="標楷體" w:hAnsi="標楷體"/>
                                        <w:spacing w:val="-18"/>
                                      </w:rPr>
                                    </w:pPr>
                                    <w:r w:rsidRPr="00245D3A">
                                      <w:rPr>
                                        <w:rFonts w:ascii="標楷體" w:eastAsia="標楷體" w:hAnsi="標楷體" w:hint="eastAsia"/>
                                      </w:rPr>
                                      <w:t>口試</w:t>
                                    </w:r>
                                  </w:p>
                                </w:tc>
                                <w:tc>
                                  <w:tcPr>
                                    <w:tcW w:w="2520" w:type="dxa"/>
                                  </w:tcPr>
                                  <w:p w14:paraId="57D76D4D" w14:textId="77777777" w:rsidR="004705CC" w:rsidRPr="00245D3A" w:rsidRDefault="004705CC" w:rsidP="00AD1DFF">
                                    <w:pPr>
                                      <w:spacing w:line="280" w:lineRule="exact"/>
                                      <w:rPr>
                                        <w:rFonts w:ascii="標楷體" w:eastAsia="標楷體" w:hAnsi="標楷體"/>
                                        <w:sz w:val="36"/>
                                        <w:u w:val="single"/>
                                        <w:lang w:eastAsia="zh-TW"/>
                                      </w:rPr>
                                    </w:pPr>
                                  </w:p>
                                </w:tc>
                              </w:tr>
                              <w:tr w:rsidR="00245D3A" w:rsidRPr="00245D3A" w14:paraId="488D61D0" w14:textId="77777777" w:rsidTr="00AD1DFF">
                                <w:trPr>
                                  <w:cantSplit/>
                                  <w:trHeight w:val="704"/>
                                </w:trPr>
                                <w:tc>
                                  <w:tcPr>
                                    <w:tcW w:w="1843" w:type="dxa"/>
                                    <w:vMerge/>
                                    <w:vAlign w:val="center"/>
                                  </w:tcPr>
                                  <w:p w14:paraId="6A73F0EB" w14:textId="77777777" w:rsidR="004705CC" w:rsidRPr="00245D3A" w:rsidRDefault="004705CC" w:rsidP="007A7EF1">
                                    <w:pPr>
                                      <w:spacing w:line="200" w:lineRule="exact"/>
                                      <w:rPr>
                                        <w:rFonts w:eastAsia="標楷體"/>
                                        <w:sz w:val="20"/>
                                        <w:szCs w:val="20"/>
                                      </w:rPr>
                                    </w:pPr>
                                  </w:p>
                                </w:tc>
                                <w:tc>
                                  <w:tcPr>
                                    <w:tcW w:w="677" w:type="dxa"/>
                                    <w:vMerge/>
                                    <w:vAlign w:val="center"/>
                                  </w:tcPr>
                                  <w:p w14:paraId="7CEE5FC7" w14:textId="77777777" w:rsidR="004705CC" w:rsidRPr="00245D3A" w:rsidRDefault="004705CC" w:rsidP="007A7EF1">
                                    <w:pPr>
                                      <w:spacing w:line="280" w:lineRule="exact"/>
                                      <w:jc w:val="center"/>
                                      <w:rPr>
                                        <w:rFonts w:ascii="標楷體" w:eastAsia="標楷體" w:hAnsi="標楷體"/>
                                      </w:rPr>
                                    </w:pPr>
                                  </w:p>
                                </w:tc>
                                <w:tc>
                                  <w:tcPr>
                                    <w:tcW w:w="2520" w:type="dxa"/>
                                  </w:tcPr>
                                  <w:p w14:paraId="5FDD5186" w14:textId="77777777" w:rsidR="004705CC" w:rsidRPr="00245D3A" w:rsidRDefault="004705CC" w:rsidP="007A7EF1">
                                    <w:pPr>
                                      <w:spacing w:line="280" w:lineRule="exact"/>
                                      <w:rPr>
                                        <w:rFonts w:ascii="標楷體" w:eastAsia="標楷體" w:hAnsi="標楷體"/>
                                        <w:sz w:val="36"/>
                                        <w:u w:val="single"/>
                                      </w:rPr>
                                    </w:pPr>
                                  </w:p>
                                </w:tc>
                              </w:tr>
                              <w:tr w:rsidR="00245D3A" w:rsidRPr="00245D3A" w14:paraId="13781426" w14:textId="77777777" w:rsidTr="00AD1DFF">
                                <w:trPr>
                                  <w:cantSplit/>
                                  <w:trHeight w:val="691"/>
                                </w:trPr>
                                <w:tc>
                                  <w:tcPr>
                                    <w:tcW w:w="1843" w:type="dxa"/>
                                    <w:vMerge/>
                                    <w:vAlign w:val="center"/>
                                  </w:tcPr>
                                  <w:p w14:paraId="72EE441F" w14:textId="77777777" w:rsidR="004705CC" w:rsidRPr="00245D3A" w:rsidRDefault="004705CC" w:rsidP="007A7EF1">
                                    <w:pPr>
                                      <w:spacing w:line="200" w:lineRule="exact"/>
                                      <w:rPr>
                                        <w:rFonts w:eastAsia="標楷體"/>
                                        <w:sz w:val="20"/>
                                        <w:szCs w:val="20"/>
                                      </w:rPr>
                                    </w:pPr>
                                  </w:p>
                                </w:tc>
                                <w:tc>
                                  <w:tcPr>
                                    <w:tcW w:w="677" w:type="dxa"/>
                                    <w:vMerge/>
                                    <w:vAlign w:val="center"/>
                                  </w:tcPr>
                                  <w:p w14:paraId="39B8581E" w14:textId="77777777" w:rsidR="004705CC" w:rsidRPr="00245D3A" w:rsidRDefault="004705CC" w:rsidP="007A7EF1">
                                    <w:pPr>
                                      <w:spacing w:line="280" w:lineRule="exact"/>
                                      <w:jc w:val="center"/>
                                      <w:rPr>
                                        <w:rFonts w:ascii="標楷體" w:eastAsia="標楷體" w:hAnsi="標楷體"/>
                                      </w:rPr>
                                    </w:pPr>
                                  </w:p>
                                </w:tc>
                                <w:tc>
                                  <w:tcPr>
                                    <w:tcW w:w="2520" w:type="dxa"/>
                                  </w:tcPr>
                                  <w:p w14:paraId="70193E4D" w14:textId="77777777" w:rsidR="004705CC" w:rsidRPr="00245D3A" w:rsidRDefault="004705CC" w:rsidP="007A7EF1">
                                    <w:pPr>
                                      <w:spacing w:line="280" w:lineRule="exact"/>
                                      <w:rPr>
                                        <w:rFonts w:ascii="標楷體" w:eastAsia="標楷體" w:hAnsi="標楷體"/>
                                        <w:sz w:val="36"/>
                                        <w:u w:val="single"/>
                                        <w:lang w:eastAsia="zh-TW"/>
                                      </w:rPr>
                                    </w:pPr>
                                  </w:p>
                                </w:tc>
                              </w:tr>
                            </w:tbl>
                            <w:p w14:paraId="00A9B92B" w14:textId="77777777" w:rsidR="004705CC" w:rsidRPr="00245D3A" w:rsidRDefault="004705CC" w:rsidP="00245D3A">
                              <w:pPr>
                                <w:spacing w:beforeLines="50" w:before="120" w:line="320" w:lineRule="exact"/>
                                <w:rPr>
                                  <w:rFonts w:ascii="標楷體" w:eastAsia="標楷體" w:hAnsi="標楷體"/>
                                </w:rPr>
                              </w:pPr>
                              <w:r w:rsidRPr="00245D3A">
                                <w:rPr>
                                  <w:rFonts w:ascii="標楷體" w:eastAsia="標楷體" w:hAnsi="標楷體" w:hint="eastAsia"/>
                                  <w:sz w:val="28"/>
                                  <w:szCs w:val="28"/>
                                </w:rPr>
                                <w:t xml:space="preserve">注意事項： </w:t>
                              </w:r>
                            </w:p>
                            <w:p w14:paraId="0A31656A" w14:textId="77777777" w:rsidR="005A4A66" w:rsidRPr="00245D3A" w:rsidRDefault="004705CC" w:rsidP="005A4A66">
                              <w:pPr>
                                <w:spacing w:line="320" w:lineRule="exact"/>
                                <w:ind w:left="240" w:hangingChars="100" w:hanging="240"/>
                                <w:jc w:val="both"/>
                                <w:rPr>
                                  <w:rFonts w:eastAsia="標楷體"/>
                                </w:rPr>
                              </w:pPr>
                              <w:r w:rsidRPr="00245D3A">
                                <w:rPr>
                                  <w:rFonts w:eastAsia="標楷體"/>
                                </w:rPr>
                                <w:t>1.</w:t>
                              </w:r>
                              <w:r w:rsidR="009A4644" w:rsidRPr="00245D3A">
                                <w:rPr>
                                  <w:rFonts w:eastAsia="標楷體" w:hint="eastAsia"/>
                                </w:rPr>
                                <w:t>考生請攜帶身分證或貼有照片之身分證明文件之正本</w:t>
                              </w:r>
                              <w:r w:rsidR="009A4644" w:rsidRPr="00245D3A">
                                <w:rPr>
                                  <w:rFonts w:eastAsia="標楷體" w:hint="eastAsia"/>
                                </w:rPr>
                                <w:t>(</w:t>
                              </w:r>
                              <w:r w:rsidR="009A4644" w:rsidRPr="00245D3A">
                                <w:rPr>
                                  <w:rFonts w:eastAsia="標楷體" w:hint="eastAsia"/>
                                </w:rPr>
                                <w:t>如駕照、護照及健保卡</w:t>
                              </w:r>
                              <w:r w:rsidR="00FA179E" w:rsidRPr="00245D3A">
                                <w:rPr>
                                  <w:rFonts w:eastAsia="標楷體" w:hint="eastAsia"/>
                                  <w:lang w:eastAsia="zh-TW"/>
                                </w:rPr>
                                <w:t>等</w:t>
                              </w:r>
                              <w:r w:rsidR="009A4644" w:rsidRPr="00245D3A">
                                <w:rPr>
                                  <w:rFonts w:eastAsia="標楷體" w:hint="eastAsia"/>
                                </w:rPr>
                                <w:t>，身分證明文件需於有效期限內</w:t>
                              </w:r>
                              <w:r w:rsidR="009A4644" w:rsidRPr="00245D3A">
                                <w:rPr>
                                  <w:rFonts w:eastAsia="標楷體" w:hint="eastAsia"/>
                                </w:rPr>
                                <w:t>)</w:t>
                              </w:r>
                              <w:r w:rsidR="009A4644" w:rsidRPr="00245D3A">
                                <w:rPr>
                                  <w:rFonts w:eastAsia="標楷體" w:hint="eastAsia"/>
                                </w:rPr>
                                <w:t>及准考證入場參加考試</w:t>
                              </w:r>
                              <w:r w:rsidR="005A4A66" w:rsidRPr="00245D3A">
                                <w:rPr>
                                  <w:rFonts w:eastAsia="標楷體" w:hint="eastAsia"/>
                                </w:rPr>
                                <w:t>。</w:t>
                              </w:r>
                            </w:p>
                            <w:p w14:paraId="240C4F3B" w14:textId="77777777" w:rsidR="005A4A66" w:rsidRPr="00245D3A" w:rsidRDefault="005A4A66" w:rsidP="005A4A66">
                              <w:pPr>
                                <w:spacing w:line="320" w:lineRule="exact"/>
                                <w:ind w:left="240" w:hangingChars="100" w:hanging="240"/>
                                <w:jc w:val="both"/>
                                <w:rPr>
                                  <w:rFonts w:eastAsia="標楷體" w:hAnsi="標楷體"/>
                                </w:rPr>
                              </w:pPr>
                              <w:r w:rsidRPr="00245D3A">
                                <w:rPr>
                                  <w:rFonts w:eastAsia="標楷體" w:hint="cs"/>
                                </w:rPr>
                                <w:t>2</w:t>
                              </w:r>
                              <w:r w:rsidRPr="00245D3A">
                                <w:rPr>
                                  <w:rFonts w:eastAsia="標楷體"/>
                                </w:rPr>
                                <w:t>.</w:t>
                              </w:r>
                              <w:r w:rsidRPr="00245D3A">
                                <w:rPr>
                                  <w:rFonts w:eastAsia="標楷體" w:hint="eastAsia"/>
                                </w:rPr>
                                <w:t>應考人員應在指定場所等候，循序入場應試，如經點名未到者，視同放棄。</w:t>
                              </w:r>
                            </w:p>
                            <w:p w14:paraId="07484080" w14:textId="77777777" w:rsidR="004705CC" w:rsidRPr="00245D3A" w:rsidRDefault="005A4A66" w:rsidP="00AD1DFF">
                              <w:pPr>
                                <w:spacing w:line="320" w:lineRule="exact"/>
                                <w:ind w:left="240" w:hangingChars="100" w:hanging="240"/>
                                <w:rPr>
                                  <w:rFonts w:eastAsia="標楷體" w:hAnsi="標楷體"/>
                                </w:rPr>
                              </w:pPr>
                              <w:r w:rsidRPr="00245D3A">
                                <w:rPr>
                                  <w:rFonts w:eastAsia="標楷體"/>
                                </w:rPr>
                                <w:t>3</w:t>
                              </w:r>
                              <w:r w:rsidR="004705CC" w:rsidRPr="00245D3A">
                                <w:rPr>
                                  <w:rFonts w:eastAsia="標楷體"/>
                                </w:rPr>
                                <w:t>.</w:t>
                              </w:r>
                              <w:r w:rsidR="004705CC" w:rsidRPr="00245D3A">
                                <w:rPr>
                                  <w:rFonts w:eastAsia="標楷體" w:hAnsi="標楷體"/>
                                </w:rPr>
                                <w:t>應考人如有舞弊行為或擾亂試場秩序者，將視違規情節，予以扣分。</w:t>
                              </w:r>
                            </w:p>
                            <w:p w14:paraId="79DF10DA" w14:textId="77777777" w:rsidR="005A4A66" w:rsidRPr="00015E78" w:rsidRDefault="005A4A66" w:rsidP="00AD1DFF">
                              <w:pPr>
                                <w:spacing w:line="320" w:lineRule="exact"/>
                                <w:ind w:left="160" w:hangingChars="100" w:hanging="160"/>
                                <w:rPr>
                                  <w:rFonts w:ascii="標楷體" w:eastAsia="標楷體" w:hAnsi="標楷體"/>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BB7003" id="Group 9" o:spid="_x0000_s1026" style="position:absolute;margin-left:-24.75pt;margin-top:2.6pt;width:537pt;height:486.45pt;z-index:251657728" coordorigin="597,2138" coordsize="10740,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">
                <v:shapetype id="_x0000_t202" coordsize="21600,21600" o:spt="202" path="m,l,21600r21600,l21600,xe">
                  <v:stroke joinstyle="miter"/>
                  <v:path gradientshapeok="t" o:connecttype="rect"/>
                </v:shapetype>
                <v:shape id="Text Box 10" o:spid="_x0000_s1027" type="#_x0000_t202" style="position:absolute;left:597;top:2138;width:4860;height:7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" strokeweight="4.5pt">
                  <v:stroke linestyle="thickThin"/>
                  <v:textbox>
                    <w:txbxContent>
                      <w:p w14:paraId="20512311" w14:textId="77777777" w:rsidR="004705CC" w:rsidRPr="00AD1DFF" w:rsidRDefault="004705CC" w:rsidP="004705CC">
                        <w:pPr>
                          <w:spacing w:line="360" w:lineRule="exact"/>
                          <w:jc w:val="center"/>
                          <w:rPr>
                            <w:rFonts w:ascii="標楷體" w:eastAsia="標楷體" w:hAnsi="標楷體"/>
                            <w:b/>
                            <w:sz w:val="32"/>
                            <w:szCs w:val="32"/>
                          </w:rPr>
                        </w:pPr>
                        <w:r w:rsidRPr="00AD1DFF">
                          <w:rPr>
                            <w:rFonts w:ascii="標楷體" w:eastAsia="標楷體" w:hAnsi="標楷體" w:hint="eastAsia"/>
                            <w:b/>
                            <w:sz w:val="32"/>
                            <w:szCs w:val="32"/>
                          </w:rPr>
                          <w:t>澎湖縣</w:t>
                        </w:r>
                        <w:r w:rsidRPr="00AD1DFF">
                          <w:rPr>
                            <w:rFonts w:ascii="標楷體" w:eastAsia="標楷體" w:hAnsi="標楷體" w:hint="eastAsia"/>
                            <w:b/>
                            <w:sz w:val="32"/>
                            <w:szCs w:val="32"/>
                            <w:lang w:eastAsia="zh-HK"/>
                          </w:rPr>
                          <w:t>馬公市山</w:t>
                        </w:r>
                        <w:r w:rsidR="003645D5" w:rsidRPr="00AD1DFF">
                          <w:rPr>
                            <w:rFonts w:ascii="標楷體" w:eastAsia="標楷體" w:hAnsi="標楷體" w:hint="eastAsia"/>
                            <w:b/>
                            <w:sz w:val="32"/>
                            <w:szCs w:val="32"/>
                            <w:lang w:eastAsia="zh-TW"/>
                          </w:rPr>
                          <w:t>水</w:t>
                        </w:r>
                        <w:r w:rsidRPr="00AD1DFF">
                          <w:rPr>
                            <w:rFonts w:ascii="標楷體" w:eastAsia="標楷體" w:hAnsi="標楷體" w:hint="eastAsia"/>
                            <w:b/>
                            <w:sz w:val="32"/>
                            <w:szCs w:val="32"/>
                          </w:rPr>
                          <w:t>國民小學</w:t>
                        </w:r>
                      </w:p>
                      <w:p w14:paraId="63BAFB98" w14:textId="77777777" w:rsidR="004705CC" w:rsidRPr="00AD1DFF" w:rsidRDefault="004705CC" w:rsidP="004705CC">
                        <w:pPr>
                          <w:spacing w:line="360" w:lineRule="exact"/>
                          <w:jc w:val="center"/>
                          <w:rPr>
                            <w:rFonts w:ascii="標楷體" w:eastAsia="標楷體" w:hAnsi="標楷體"/>
                            <w:b/>
                            <w:sz w:val="32"/>
                            <w:szCs w:val="32"/>
                          </w:rPr>
                        </w:pPr>
                        <w:r w:rsidRPr="00AD1DFF">
                          <w:rPr>
                            <w:rFonts w:eastAsia="標楷體"/>
                            <w:b/>
                            <w:sz w:val="32"/>
                            <w:szCs w:val="32"/>
                          </w:rPr>
                          <w:t>1</w:t>
                        </w:r>
                        <w:r w:rsidR="004050A5" w:rsidRPr="00AD1DFF">
                          <w:rPr>
                            <w:rFonts w:eastAsia="標楷體"/>
                            <w:b/>
                            <w:sz w:val="32"/>
                            <w:szCs w:val="32"/>
                          </w:rPr>
                          <w:t>10</w:t>
                        </w:r>
                        <w:r w:rsidRPr="00AD1DFF">
                          <w:rPr>
                            <w:rFonts w:ascii="標楷體" w:eastAsia="標楷體" w:hAnsi="標楷體" w:hint="eastAsia"/>
                            <w:b/>
                            <w:sz w:val="32"/>
                            <w:szCs w:val="32"/>
                          </w:rPr>
                          <w:t>學年度代理教師甄選</w:t>
                        </w:r>
                      </w:p>
                      <w:p w14:paraId="1752EDCF" w14:textId="77777777" w:rsidR="004705CC" w:rsidRPr="007B74B2" w:rsidRDefault="004705CC" w:rsidP="004705CC">
                        <w:pPr>
                          <w:spacing w:line="360" w:lineRule="exact"/>
                          <w:jc w:val="center"/>
                          <w:rPr>
                            <w:rFonts w:ascii="標楷體" w:eastAsia="標楷體" w:hAnsi="標楷體"/>
                            <w:b/>
                            <w:sz w:val="28"/>
                            <w:szCs w:val="28"/>
                          </w:rPr>
                        </w:pPr>
                      </w:p>
                      <w:p w14:paraId="6379CDC7" w14:textId="77777777" w:rsidR="004705CC" w:rsidRPr="007F3B1E" w:rsidRDefault="004705CC" w:rsidP="004705CC">
                        <w:pPr>
                          <w:spacing w:line="360" w:lineRule="exact"/>
                          <w:jc w:val="center"/>
                          <w:rPr>
                            <w:rFonts w:eastAsia="標楷體"/>
                            <w:sz w:val="40"/>
                            <w:szCs w:val="40"/>
                          </w:rPr>
                        </w:pPr>
                        <w:r w:rsidRPr="007F3B1E">
                          <w:rPr>
                            <w:rFonts w:eastAsia="標楷體" w:hint="eastAsia"/>
                            <w:sz w:val="40"/>
                            <w:szCs w:val="40"/>
                          </w:rPr>
                          <w:t>准</w:t>
                        </w:r>
                        <w:r w:rsidRPr="007F3B1E">
                          <w:rPr>
                            <w:rFonts w:eastAsia="標楷體" w:hint="eastAsia"/>
                            <w:sz w:val="40"/>
                            <w:szCs w:val="40"/>
                          </w:rPr>
                          <w:t xml:space="preserve">   </w:t>
                        </w:r>
                        <w:r w:rsidRPr="007F3B1E">
                          <w:rPr>
                            <w:rFonts w:eastAsia="標楷體" w:hint="eastAsia"/>
                            <w:sz w:val="40"/>
                            <w:szCs w:val="40"/>
                          </w:rPr>
                          <w:t>考</w:t>
                        </w:r>
                        <w:r w:rsidRPr="007F3B1E">
                          <w:rPr>
                            <w:rFonts w:eastAsia="標楷體" w:hint="eastAsia"/>
                            <w:sz w:val="40"/>
                            <w:szCs w:val="40"/>
                          </w:rPr>
                          <w:t xml:space="preserve">   </w:t>
                        </w:r>
                        <w:r w:rsidRPr="007F3B1E">
                          <w:rPr>
                            <w:rFonts w:eastAsia="標楷體" w:hint="eastAsia"/>
                            <w:sz w:val="40"/>
                            <w:szCs w:val="40"/>
                          </w:rPr>
                          <w:t>證</w:t>
                        </w:r>
                      </w:p>
                      <w:p w14:paraId="52D8323E" w14:textId="77777777" w:rsidR="004705CC" w:rsidRDefault="004705CC" w:rsidP="004705CC">
                        <w:pPr>
                          <w:spacing w:line="360" w:lineRule="exact"/>
                          <w:jc w:val="center"/>
                          <w:rPr>
                            <w:rFonts w:eastAsia="標楷體"/>
                            <w:sz w:val="44"/>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55"/>
                        </w:tblGrid>
                        <w:tr w:rsidR="004705CC" w14:paraId="35743170" w14:textId="77777777" w:rsidTr="007A7EF1">
                          <w:trPr>
                            <w:cantSplit/>
                            <w:trHeight w:val="2367"/>
                          </w:trPr>
                          <w:tc>
                            <w:tcPr>
                              <w:tcW w:w="1955" w:type="dxa"/>
                              <w:textDirection w:val="tbRlV"/>
                              <w:vAlign w:val="center"/>
                            </w:tcPr>
                            <w:p w14:paraId="4B0C6464" w14:textId="77777777" w:rsidR="004705CC" w:rsidRDefault="004705CC">
                              <w:pPr>
                                <w:ind w:left="113" w:right="113"/>
                                <w:jc w:val="center"/>
                                <w:rPr>
                                  <w:rFonts w:eastAsia="標楷體"/>
                                  <w:sz w:val="44"/>
                                </w:rPr>
                              </w:pPr>
                              <w:r>
                                <w:rPr>
                                  <w:rFonts w:eastAsia="標楷體" w:hint="eastAsia"/>
                                  <w:sz w:val="44"/>
                                </w:rPr>
                                <w:t>相</w:t>
                              </w:r>
                              <w:r>
                                <w:rPr>
                                  <w:rFonts w:eastAsia="標楷體" w:hint="eastAsia"/>
                                  <w:sz w:val="44"/>
                                </w:rPr>
                                <w:t xml:space="preserve">  </w:t>
                              </w:r>
                              <w:r>
                                <w:rPr>
                                  <w:rFonts w:eastAsia="標楷體" w:hint="eastAsia"/>
                                  <w:sz w:val="44"/>
                                </w:rPr>
                                <w:t>片</w:t>
                              </w:r>
                            </w:p>
                          </w:tc>
                        </w:tr>
                      </w:tbl>
                      <w:p w14:paraId="459958C0" w14:textId="77777777" w:rsidR="004705CC" w:rsidRDefault="004705CC" w:rsidP="004705CC">
                        <w:pPr>
                          <w:spacing w:line="520" w:lineRule="exact"/>
                          <w:ind w:firstLineChars="100" w:firstLine="240"/>
                          <w:rPr>
                            <w:rFonts w:eastAsia="標楷體"/>
                            <w:lang w:eastAsia="zh-TW"/>
                          </w:rPr>
                        </w:pPr>
                      </w:p>
                      <w:p w14:paraId="26EE8708" w14:textId="77777777" w:rsidR="00FA179E" w:rsidRPr="00F46FF5" w:rsidRDefault="00FA179E" w:rsidP="004705CC">
                        <w:pPr>
                          <w:spacing w:line="520" w:lineRule="exact"/>
                          <w:ind w:firstLineChars="100" w:firstLine="240"/>
                          <w:rPr>
                            <w:rFonts w:eastAsia="標楷體"/>
                            <w:lang w:eastAsia="zh-TW"/>
                          </w:rPr>
                        </w:pPr>
                      </w:p>
                      <w:p w14:paraId="27BF0A1C" w14:textId="77777777" w:rsidR="004705CC" w:rsidRDefault="004705CC" w:rsidP="004705CC">
                        <w:pPr>
                          <w:spacing w:line="520" w:lineRule="exact"/>
                          <w:ind w:firstLineChars="100" w:firstLine="320"/>
                          <w:rPr>
                            <w:rFonts w:eastAsia="標楷體"/>
                            <w:sz w:val="32"/>
                          </w:rPr>
                        </w:pPr>
                        <w:r>
                          <w:rPr>
                            <w:rFonts w:eastAsia="標楷體" w:hint="eastAsia"/>
                            <w:sz w:val="32"/>
                          </w:rPr>
                          <w:t>姓</w:t>
                        </w:r>
                        <w:r>
                          <w:rPr>
                            <w:rFonts w:eastAsia="標楷體" w:hint="eastAsia"/>
                            <w:sz w:val="32"/>
                          </w:rPr>
                          <w:t xml:space="preserve"> </w:t>
                        </w:r>
                        <w:r>
                          <w:rPr>
                            <w:rFonts w:eastAsia="標楷體" w:hint="eastAsia"/>
                            <w:sz w:val="32"/>
                          </w:rPr>
                          <w:t>名：</w:t>
                        </w:r>
                        <w:r>
                          <w:rPr>
                            <w:rFonts w:eastAsia="標楷體" w:hint="eastAsia"/>
                            <w:sz w:val="32"/>
                            <w:u w:val="single"/>
                          </w:rPr>
                          <w:t xml:space="preserve">              </w:t>
                        </w:r>
                      </w:p>
                      <w:p w14:paraId="66F3A398" w14:textId="77777777" w:rsidR="004705CC" w:rsidRDefault="004705CC" w:rsidP="004705CC">
                        <w:pPr>
                          <w:spacing w:line="520" w:lineRule="exact"/>
                          <w:ind w:firstLineChars="100" w:firstLine="320"/>
                          <w:rPr>
                            <w:rFonts w:eastAsia="標楷體"/>
                            <w:sz w:val="32"/>
                          </w:rPr>
                        </w:pPr>
                      </w:p>
                      <w:p w14:paraId="2BD7ECBD" w14:textId="77777777" w:rsidR="004705CC" w:rsidRDefault="004705CC" w:rsidP="004705CC">
                        <w:pPr>
                          <w:spacing w:line="520" w:lineRule="exact"/>
                          <w:ind w:firstLineChars="100" w:firstLine="320"/>
                          <w:rPr>
                            <w:lang w:eastAsia="zh-TW"/>
                          </w:rPr>
                        </w:pPr>
                        <w:r>
                          <w:rPr>
                            <w:rFonts w:eastAsia="標楷體" w:hint="eastAsia"/>
                            <w:sz w:val="32"/>
                          </w:rPr>
                          <w:t>准考證號碼：</w:t>
                        </w:r>
                        <w:r>
                          <w:rPr>
                            <w:rFonts w:eastAsia="標楷體" w:hint="eastAsia"/>
                            <w:sz w:val="32"/>
                            <w:u w:val="single"/>
                          </w:rPr>
                          <w:t xml:space="preserve"> </w:t>
                        </w:r>
                        <w:r>
                          <w:rPr>
                            <w:rFonts w:eastAsia="全真標準楷書" w:hint="eastAsia"/>
                            <w:sz w:val="32"/>
                            <w:u w:val="single"/>
                          </w:rPr>
                          <w:t xml:space="preserve">        </w:t>
                        </w:r>
                      </w:p>
                    </w:txbxContent>
                  </v:textbox>
                </v:shape>
                <v:shape id="Text Box 11" o:spid="_x0000_s1028" type="#_x0000_t202" style="position:absolute;left:6117;top:2138;width:5220;height:7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tbl>
                        <w:tblPr>
                          <w:tblW w:w="50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3"/>
                          <w:gridCol w:w="677"/>
                          <w:gridCol w:w="2520"/>
                        </w:tblGrid>
                        <w:tr w:rsidR="00245D3A" w:rsidRPr="00245D3A" w14:paraId="28D3A3DC" w14:textId="77777777" w:rsidTr="007A7EF1">
                          <w:trPr>
                            <w:cantSplit/>
                            <w:trHeight w:hRule="exact" w:val="567"/>
                          </w:trPr>
                          <w:tc>
                            <w:tcPr>
                              <w:tcW w:w="5040" w:type="dxa"/>
                              <w:gridSpan w:val="3"/>
                              <w:vAlign w:val="center"/>
                            </w:tcPr>
                            <w:p w14:paraId="7EEB6D78" w14:textId="77777777" w:rsidR="004705CC" w:rsidRPr="00245D3A" w:rsidRDefault="004705CC" w:rsidP="007A7EF1">
                              <w:pPr>
                                <w:spacing w:line="0" w:lineRule="atLeast"/>
                                <w:jc w:val="center"/>
                                <w:rPr>
                                  <w:rFonts w:ascii="標楷體" w:eastAsia="標楷體" w:hAnsi="標楷體"/>
                                  <w:b/>
                                  <w:sz w:val="28"/>
                                </w:rPr>
                              </w:pPr>
                              <w:r w:rsidRPr="00245D3A">
                                <w:rPr>
                                  <w:rFonts w:ascii="標楷體" w:eastAsia="標楷體" w:hAnsi="標楷體" w:hint="eastAsia"/>
                                  <w:b/>
                                  <w:sz w:val="28"/>
                                </w:rPr>
                                <w:t>主（監）試人員簽名</w:t>
                              </w:r>
                            </w:p>
                          </w:tc>
                        </w:tr>
                        <w:tr w:rsidR="00245D3A" w:rsidRPr="00245D3A" w14:paraId="51750E0F" w14:textId="77777777" w:rsidTr="00AD1DFF">
                          <w:trPr>
                            <w:cantSplit/>
                            <w:trHeight w:hRule="exact" w:val="567"/>
                          </w:trPr>
                          <w:tc>
                            <w:tcPr>
                              <w:tcW w:w="1843" w:type="dxa"/>
                              <w:vAlign w:val="center"/>
                            </w:tcPr>
                            <w:p w14:paraId="5A41EDC9" w14:textId="77777777" w:rsidR="004705CC" w:rsidRPr="00245D3A" w:rsidRDefault="004705CC" w:rsidP="007A7EF1">
                              <w:pPr>
                                <w:spacing w:line="280" w:lineRule="exact"/>
                                <w:jc w:val="center"/>
                                <w:rPr>
                                  <w:rFonts w:ascii="標楷體" w:eastAsia="標楷體" w:hAnsi="標楷體"/>
                                </w:rPr>
                              </w:pPr>
                              <w:r w:rsidRPr="00245D3A">
                                <w:rPr>
                                  <w:rFonts w:ascii="標楷體" w:eastAsia="標楷體" w:hAnsi="標楷體" w:hint="eastAsia"/>
                                </w:rPr>
                                <w:t>時    間</w:t>
                              </w:r>
                            </w:p>
                          </w:tc>
                          <w:tc>
                            <w:tcPr>
                              <w:tcW w:w="677" w:type="dxa"/>
                              <w:vAlign w:val="center"/>
                            </w:tcPr>
                            <w:p w14:paraId="2E4C2112" w14:textId="77777777" w:rsidR="004705CC" w:rsidRPr="00245D3A" w:rsidRDefault="004705CC" w:rsidP="007A7EF1">
                              <w:pPr>
                                <w:spacing w:line="240" w:lineRule="exact"/>
                                <w:jc w:val="center"/>
                                <w:rPr>
                                  <w:rFonts w:ascii="標楷體" w:eastAsia="標楷體" w:hAnsi="標楷體"/>
                                </w:rPr>
                              </w:pPr>
                              <w:r w:rsidRPr="00245D3A">
                                <w:rPr>
                                  <w:rFonts w:ascii="標楷體" w:eastAsia="標楷體" w:hAnsi="標楷體" w:hint="eastAsia"/>
                                </w:rPr>
                                <w:t>測 驗</w:t>
                              </w:r>
                            </w:p>
                            <w:p w14:paraId="399D7C57" w14:textId="77777777" w:rsidR="004705CC" w:rsidRPr="00245D3A" w:rsidRDefault="004705CC" w:rsidP="007A7EF1">
                              <w:pPr>
                                <w:spacing w:line="240" w:lineRule="exact"/>
                                <w:jc w:val="center"/>
                                <w:rPr>
                                  <w:rFonts w:ascii="標楷體" w:eastAsia="標楷體" w:hAnsi="標楷體"/>
                                </w:rPr>
                              </w:pPr>
                              <w:r w:rsidRPr="00245D3A">
                                <w:rPr>
                                  <w:rFonts w:ascii="標楷體" w:eastAsia="標楷體" w:hAnsi="標楷體" w:hint="eastAsia"/>
                                </w:rPr>
                                <w:t>項 目</w:t>
                              </w:r>
                            </w:p>
                          </w:tc>
                          <w:tc>
                            <w:tcPr>
                              <w:tcW w:w="2520" w:type="dxa"/>
                              <w:vAlign w:val="center"/>
                            </w:tcPr>
                            <w:p w14:paraId="69B7F669" w14:textId="77777777" w:rsidR="004705CC" w:rsidRPr="00245D3A" w:rsidRDefault="004705CC" w:rsidP="007A7EF1">
                              <w:pPr>
                                <w:spacing w:line="280" w:lineRule="exact"/>
                                <w:jc w:val="center"/>
                                <w:rPr>
                                  <w:rFonts w:ascii="標楷體" w:eastAsia="標楷體" w:hAnsi="標楷體"/>
                                </w:rPr>
                              </w:pPr>
                              <w:r w:rsidRPr="00245D3A">
                                <w:rPr>
                                  <w:rFonts w:ascii="標楷體" w:eastAsia="標楷體" w:hAnsi="標楷體" w:hint="eastAsia"/>
                                </w:rPr>
                                <w:t>簽                章</w:t>
                              </w:r>
                            </w:p>
                          </w:tc>
                        </w:tr>
                        <w:tr w:rsidR="00245D3A" w:rsidRPr="00245D3A" w14:paraId="4F1EA7D8" w14:textId="77777777" w:rsidTr="00AD1DFF">
                          <w:trPr>
                            <w:cantSplit/>
                            <w:trHeight w:val="830"/>
                          </w:trPr>
                          <w:tc>
                            <w:tcPr>
                              <w:tcW w:w="1843" w:type="dxa"/>
                              <w:vMerge w:val="restart"/>
                              <w:vAlign w:val="center"/>
                            </w:tcPr>
                            <w:p w14:paraId="12A92F37" w14:textId="77777777" w:rsidR="004705CC" w:rsidRPr="00245D3A" w:rsidRDefault="004705CC" w:rsidP="00AD1DFF">
                              <w:pPr>
                                <w:jc w:val="center"/>
                                <w:rPr>
                                  <w:rFonts w:eastAsia="標楷體" w:hAnsi="標楷體"/>
                                  <w:lang w:eastAsia="zh-TW"/>
                                </w:rPr>
                              </w:pPr>
                              <w:r w:rsidRPr="00245D3A">
                                <w:rPr>
                                  <w:rFonts w:eastAsia="標楷體" w:hint="eastAsia"/>
                                </w:rPr>
                                <w:t>110</w:t>
                              </w:r>
                              <w:r w:rsidRPr="00245D3A">
                                <w:rPr>
                                  <w:rFonts w:eastAsia="標楷體" w:hAnsi="標楷體"/>
                                </w:rPr>
                                <w:t>年</w:t>
                              </w:r>
                              <w:r w:rsidRPr="00245D3A">
                                <w:rPr>
                                  <w:rFonts w:eastAsia="標楷體" w:hAnsi="標楷體" w:hint="eastAsia"/>
                                </w:rPr>
                                <w:t xml:space="preserve">7 </w:t>
                              </w:r>
                              <w:r w:rsidRPr="00245D3A">
                                <w:rPr>
                                  <w:rFonts w:eastAsia="標楷體" w:hAnsi="標楷體"/>
                                </w:rPr>
                                <w:t>月</w:t>
                              </w:r>
                              <w:r w:rsidRPr="00245D3A">
                                <w:rPr>
                                  <w:rFonts w:eastAsia="標楷體" w:hAnsi="標楷體" w:hint="eastAsia"/>
                                </w:rPr>
                                <w:t xml:space="preserve">7 </w:t>
                              </w:r>
                              <w:r w:rsidRPr="00245D3A">
                                <w:rPr>
                                  <w:rFonts w:eastAsia="標楷體" w:hAnsi="標楷體"/>
                                </w:rPr>
                                <w:t>日</w:t>
                              </w:r>
                            </w:p>
                          </w:tc>
                          <w:tc>
                            <w:tcPr>
                              <w:tcW w:w="677" w:type="dxa"/>
                              <w:vMerge w:val="restart"/>
                              <w:vAlign w:val="center"/>
                            </w:tcPr>
                            <w:p w14:paraId="7F851BAE" w14:textId="77777777" w:rsidR="004705CC" w:rsidRPr="00245D3A" w:rsidRDefault="004705CC" w:rsidP="007A7EF1">
                              <w:pPr>
                                <w:spacing w:line="280" w:lineRule="exact"/>
                                <w:jc w:val="center"/>
                                <w:rPr>
                                  <w:rFonts w:ascii="標楷體" w:eastAsia="標楷體" w:hAnsi="標楷體"/>
                                </w:rPr>
                              </w:pPr>
                              <w:r w:rsidRPr="00245D3A">
                                <w:rPr>
                                  <w:rFonts w:ascii="標楷體" w:eastAsia="標楷體" w:hAnsi="標楷體" w:hint="eastAsia"/>
                                  <w:spacing w:val="-18"/>
                                </w:rPr>
                                <w:t>試教</w:t>
                              </w:r>
                            </w:p>
                          </w:tc>
                          <w:tc>
                            <w:tcPr>
                              <w:tcW w:w="2520" w:type="dxa"/>
                            </w:tcPr>
                            <w:p w14:paraId="3083E616" w14:textId="77777777" w:rsidR="004705CC" w:rsidRPr="00245D3A" w:rsidRDefault="004705CC" w:rsidP="007A7EF1">
                              <w:pPr>
                                <w:spacing w:line="280" w:lineRule="exact"/>
                                <w:rPr>
                                  <w:rFonts w:ascii="標楷體" w:eastAsia="標楷體" w:hAnsi="標楷體"/>
                                  <w:sz w:val="36"/>
                                  <w:u w:val="single"/>
                                  <w:lang w:eastAsia="zh-TW"/>
                                </w:rPr>
                              </w:pPr>
                            </w:p>
                          </w:tc>
                        </w:tr>
                        <w:tr w:rsidR="00245D3A" w:rsidRPr="00245D3A" w14:paraId="4B59378D" w14:textId="77777777" w:rsidTr="00AD1DFF">
                          <w:trPr>
                            <w:cantSplit/>
                            <w:trHeight w:val="698"/>
                          </w:trPr>
                          <w:tc>
                            <w:tcPr>
                              <w:tcW w:w="1843" w:type="dxa"/>
                              <w:vMerge/>
                              <w:vAlign w:val="center"/>
                            </w:tcPr>
                            <w:p w14:paraId="6619D8BE" w14:textId="77777777" w:rsidR="004705CC" w:rsidRPr="00245D3A" w:rsidRDefault="004705CC" w:rsidP="007A7EF1">
                              <w:pPr>
                                <w:spacing w:line="200" w:lineRule="exact"/>
                                <w:ind w:firstLineChars="50" w:firstLine="100"/>
                                <w:jc w:val="center"/>
                                <w:rPr>
                                  <w:rFonts w:eastAsia="標楷體"/>
                                  <w:sz w:val="20"/>
                                  <w:szCs w:val="20"/>
                                </w:rPr>
                              </w:pPr>
                            </w:p>
                          </w:tc>
                          <w:tc>
                            <w:tcPr>
                              <w:tcW w:w="677" w:type="dxa"/>
                              <w:vMerge/>
                              <w:vAlign w:val="center"/>
                            </w:tcPr>
                            <w:p w14:paraId="089CD19C" w14:textId="77777777" w:rsidR="004705CC" w:rsidRPr="00245D3A" w:rsidRDefault="004705CC" w:rsidP="007A7EF1">
                              <w:pPr>
                                <w:spacing w:line="280" w:lineRule="exact"/>
                                <w:jc w:val="center"/>
                                <w:rPr>
                                  <w:rFonts w:ascii="標楷體" w:eastAsia="標楷體" w:hAnsi="標楷體"/>
                                  <w:spacing w:val="-18"/>
                                </w:rPr>
                              </w:pPr>
                            </w:p>
                          </w:tc>
                          <w:tc>
                            <w:tcPr>
                              <w:tcW w:w="2520" w:type="dxa"/>
                            </w:tcPr>
                            <w:p w14:paraId="03220652" w14:textId="77777777" w:rsidR="004705CC" w:rsidRPr="00245D3A" w:rsidRDefault="004705CC" w:rsidP="007A7EF1">
                              <w:pPr>
                                <w:spacing w:line="280" w:lineRule="exact"/>
                                <w:rPr>
                                  <w:rFonts w:ascii="標楷體" w:eastAsia="標楷體" w:hAnsi="標楷體"/>
                                  <w:sz w:val="36"/>
                                  <w:u w:val="single"/>
                                  <w:lang w:eastAsia="zh-TW"/>
                                </w:rPr>
                              </w:pPr>
                            </w:p>
                          </w:tc>
                        </w:tr>
                        <w:tr w:rsidR="00245D3A" w:rsidRPr="00245D3A" w14:paraId="6C83F229" w14:textId="77777777" w:rsidTr="00AD1DFF">
                          <w:trPr>
                            <w:cantSplit/>
                            <w:trHeight w:val="692"/>
                          </w:trPr>
                          <w:tc>
                            <w:tcPr>
                              <w:tcW w:w="1843" w:type="dxa"/>
                              <w:vMerge/>
                              <w:vAlign w:val="center"/>
                            </w:tcPr>
                            <w:p w14:paraId="38B50C2B" w14:textId="77777777" w:rsidR="004705CC" w:rsidRPr="00245D3A" w:rsidRDefault="004705CC" w:rsidP="007A7EF1">
                              <w:pPr>
                                <w:spacing w:line="200" w:lineRule="exact"/>
                                <w:ind w:firstLineChars="50" w:firstLine="100"/>
                                <w:jc w:val="center"/>
                                <w:rPr>
                                  <w:rFonts w:eastAsia="標楷體"/>
                                  <w:sz w:val="20"/>
                                  <w:szCs w:val="20"/>
                                </w:rPr>
                              </w:pPr>
                            </w:p>
                          </w:tc>
                          <w:tc>
                            <w:tcPr>
                              <w:tcW w:w="677" w:type="dxa"/>
                              <w:vMerge/>
                              <w:vAlign w:val="center"/>
                            </w:tcPr>
                            <w:p w14:paraId="14A0A657" w14:textId="77777777" w:rsidR="004705CC" w:rsidRPr="00245D3A" w:rsidRDefault="004705CC" w:rsidP="007A7EF1">
                              <w:pPr>
                                <w:spacing w:line="280" w:lineRule="exact"/>
                                <w:jc w:val="center"/>
                                <w:rPr>
                                  <w:rFonts w:ascii="標楷體" w:eastAsia="標楷體" w:hAnsi="標楷體"/>
                                  <w:spacing w:val="-18"/>
                                </w:rPr>
                              </w:pPr>
                            </w:p>
                          </w:tc>
                          <w:tc>
                            <w:tcPr>
                              <w:tcW w:w="2520" w:type="dxa"/>
                            </w:tcPr>
                            <w:p w14:paraId="721A0D7A" w14:textId="77777777" w:rsidR="004705CC" w:rsidRPr="00245D3A" w:rsidRDefault="004705CC" w:rsidP="007A7EF1">
                              <w:pPr>
                                <w:spacing w:line="280" w:lineRule="exact"/>
                                <w:rPr>
                                  <w:rFonts w:ascii="標楷體" w:eastAsia="標楷體" w:hAnsi="標楷體"/>
                                  <w:sz w:val="36"/>
                                  <w:u w:val="single"/>
                                  <w:lang w:eastAsia="zh-TW"/>
                                </w:rPr>
                              </w:pPr>
                            </w:p>
                          </w:tc>
                        </w:tr>
                        <w:tr w:rsidR="00245D3A" w:rsidRPr="00245D3A" w14:paraId="7E890AE5" w14:textId="77777777" w:rsidTr="00AD1DFF">
                          <w:trPr>
                            <w:cantSplit/>
                            <w:trHeight w:val="705"/>
                          </w:trPr>
                          <w:tc>
                            <w:tcPr>
                              <w:tcW w:w="1843" w:type="dxa"/>
                              <w:vMerge w:val="restart"/>
                              <w:vAlign w:val="center"/>
                            </w:tcPr>
                            <w:p w14:paraId="1CEDFE04" w14:textId="77777777" w:rsidR="004705CC" w:rsidRPr="00245D3A" w:rsidRDefault="00AD1DFF" w:rsidP="00AD1DFF">
                              <w:pPr>
                                <w:rPr>
                                  <w:rFonts w:eastAsia="標楷體" w:hAnsi="標楷體"/>
                                  <w:lang w:eastAsia="zh-TW"/>
                                </w:rPr>
                              </w:pPr>
                              <w:r w:rsidRPr="00245D3A">
                                <w:rPr>
                                  <w:rFonts w:eastAsia="標楷體" w:hint="eastAsia"/>
                                </w:rPr>
                                <w:t>110</w:t>
                              </w:r>
                              <w:r w:rsidRPr="00245D3A">
                                <w:rPr>
                                  <w:rFonts w:eastAsia="標楷體" w:hAnsi="標楷體"/>
                                </w:rPr>
                                <w:t>年</w:t>
                              </w:r>
                              <w:r w:rsidRPr="00245D3A">
                                <w:rPr>
                                  <w:rFonts w:eastAsia="標楷體" w:hAnsi="標楷體" w:hint="eastAsia"/>
                                </w:rPr>
                                <w:t xml:space="preserve">7 </w:t>
                              </w:r>
                              <w:r w:rsidRPr="00245D3A">
                                <w:rPr>
                                  <w:rFonts w:eastAsia="標楷體" w:hAnsi="標楷體"/>
                                </w:rPr>
                                <w:t>月</w:t>
                              </w:r>
                              <w:r w:rsidRPr="00245D3A">
                                <w:rPr>
                                  <w:rFonts w:eastAsia="標楷體" w:hAnsi="標楷體" w:hint="eastAsia"/>
                                </w:rPr>
                                <w:t xml:space="preserve">7 </w:t>
                              </w:r>
                              <w:r w:rsidRPr="00245D3A">
                                <w:rPr>
                                  <w:rFonts w:eastAsia="標楷體" w:hAnsi="標楷體"/>
                                </w:rPr>
                                <w:t>日</w:t>
                              </w:r>
                            </w:p>
                          </w:tc>
                          <w:tc>
                            <w:tcPr>
                              <w:tcW w:w="677" w:type="dxa"/>
                              <w:vMerge w:val="restart"/>
                              <w:vAlign w:val="center"/>
                            </w:tcPr>
                            <w:p w14:paraId="7136A150" w14:textId="77777777" w:rsidR="004705CC" w:rsidRPr="00245D3A" w:rsidRDefault="004705CC" w:rsidP="00AD1DFF">
                              <w:pPr>
                                <w:spacing w:line="280" w:lineRule="exact"/>
                                <w:rPr>
                                  <w:rFonts w:ascii="標楷體" w:eastAsia="標楷體" w:hAnsi="標楷體"/>
                                  <w:spacing w:val="-18"/>
                                </w:rPr>
                              </w:pPr>
                              <w:r w:rsidRPr="00245D3A">
                                <w:rPr>
                                  <w:rFonts w:ascii="標楷體" w:eastAsia="標楷體" w:hAnsi="標楷體" w:hint="eastAsia"/>
                                </w:rPr>
                                <w:t>口試</w:t>
                              </w:r>
                            </w:p>
                          </w:tc>
                          <w:tc>
                            <w:tcPr>
                              <w:tcW w:w="2520" w:type="dxa"/>
                            </w:tcPr>
                            <w:p w14:paraId="57D76D4D" w14:textId="77777777" w:rsidR="004705CC" w:rsidRPr="00245D3A" w:rsidRDefault="004705CC" w:rsidP="00AD1DFF">
                              <w:pPr>
                                <w:spacing w:line="280" w:lineRule="exact"/>
                                <w:rPr>
                                  <w:rFonts w:ascii="標楷體" w:eastAsia="標楷體" w:hAnsi="標楷體"/>
                                  <w:sz w:val="36"/>
                                  <w:u w:val="single"/>
                                  <w:lang w:eastAsia="zh-TW"/>
                                </w:rPr>
                              </w:pPr>
                            </w:p>
                          </w:tc>
                        </w:tr>
                        <w:tr w:rsidR="00245D3A" w:rsidRPr="00245D3A" w14:paraId="488D61D0" w14:textId="77777777" w:rsidTr="00AD1DFF">
                          <w:trPr>
                            <w:cantSplit/>
                            <w:trHeight w:val="704"/>
                          </w:trPr>
                          <w:tc>
                            <w:tcPr>
                              <w:tcW w:w="1843" w:type="dxa"/>
                              <w:vMerge/>
                              <w:vAlign w:val="center"/>
                            </w:tcPr>
                            <w:p w14:paraId="6A73F0EB" w14:textId="77777777" w:rsidR="004705CC" w:rsidRPr="00245D3A" w:rsidRDefault="004705CC" w:rsidP="007A7EF1">
                              <w:pPr>
                                <w:spacing w:line="200" w:lineRule="exact"/>
                                <w:rPr>
                                  <w:rFonts w:eastAsia="標楷體"/>
                                  <w:sz w:val="20"/>
                                  <w:szCs w:val="20"/>
                                </w:rPr>
                              </w:pPr>
                            </w:p>
                          </w:tc>
                          <w:tc>
                            <w:tcPr>
                              <w:tcW w:w="677" w:type="dxa"/>
                              <w:vMerge/>
                              <w:vAlign w:val="center"/>
                            </w:tcPr>
                            <w:p w14:paraId="7CEE5FC7" w14:textId="77777777" w:rsidR="004705CC" w:rsidRPr="00245D3A" w:rsidRDefault="004705CC" w:rsidP="007A7EF1">
                              <w:pPr>
                                <w:spacing w:line="280" w:lineRule="exact"/>
                                <w:jc w:val="center"/>
                                <w:rPr>
                                  <w:rFonts w:ascii="標楷體" w:eastAsia="標楷體" w:hAnsi="標楷體"/>
                                </w:rPr>
                              </w:pPr>
                            </w:p>
                          </w:tc>
                          <w:tc>
                            <w:tcPr>
                              <w:tcW w:w="2520" w:type="dxa"/>
                            </w:tcPr>
                            <w:p w14:paraId="5FDD5186" w14:textId="77777777" w:rsidR="004705CC" w:rsidRPr="00245D3A" w:rsidRDefault="004705CC" w:rsidP="007A7EF1">
                              <w:pPr>
                                <w:spacing w:line="280" w:lineRule="exact"/>
                                <w:rPr>
                                  <w:rFonts w:ascii="標楷體" w:eastAsia="標楷體" w:hAnsi="標楷體"/>
                                  <w:sz w:val="36"/>
                                  <w:u w:val="single"/>
                                </w:rPr>
                              </w:pPr>
                            </w:p>
                          </w:tc>
                        </w:tr>
                        <w:tr w:rsidR="00245D3A" w:rsidRPr="00245D3A" w14:paraId="13781426" w14:textId="77777777" w:rsidTr="00AD1DFF">
                          <w:trPr>
                            <w:cantSplit/>
                            <w:trHeight w:val="691"/>
                          </w:trPr>
                          <w:tc>
                            <w:tcPr>
                              <w:tcW w:w="1843" w:type="dxa"/>
                              <w:vMerge/>
                              <w:vAlign w:val="center"/>
                            </w:tcPr>
                            <w:p w14:paraId="72EE441F" w14:textId="77777777" w:rsidR="004705CC" w:rsidRPr="00245D3A" w:rsidRDefault="004705CC" w:rsidP="007A7EF1">
                              <w:pPr>
                                <w:spacing w:line="200" w:lineRule="exact"/>
                                <w:rPr>
                                  <w:rFonts w:eastAsia="標楷體"/>
                                  <w:sz w:val="20"/>
                                  <w:szCs w:val="20"/>
                                </w:rPr>
                              </w:pPr>
                            </w:p>
                          </w:tc>
                          <w:tc>
                            <w:tcPr>
                              <w:tcW w:w="677" w:type="dxa"/>
                              <w:vMerge/>
                              <w:vAlign w:val="center"/>
                            </w:tcPr>
                            <w:p w14:paraId="39B8581E" w14:textId="77777777" w:rsidR="004705CC" w:rsidRPr="00245D3A" w:rsidRDefault="004705CC" w:rsidP="007A7EF1">
                              <w:pPr>
                                <w:spacing w:line="280" w:lineRule="exact"/>
                                <w:jc w:val="center"/>
                                <w:rPr>
                                  <w:rFonts w:ascii="標楷體" w:eastAsia="標楷體" w:hAnsi="標楷體"/>
                                </w:rPr>
                              </w:pPr>
                            </w:p>
                          </w:tc>
                          <w:tc>
                            <w:tcPr>
                              <w:tcW w:w="2520" w:type="dxa"/>
                            </w:tcPr>
                            <w:p w14:paraId="70193E4D" w14:textId="77777777" w:rsidR="004705CC" w:rsidRPr="00245D3A" w:rsidRDefault="004705CC" w:rsidP="007A7EF1">
                              <w:pPr>
                                <w:spacing w:line="280" w:lineRule="exact"/>
                                <w:rPr>
                                  <w:rFonts w:ascii="標楷體" w:eastAsia="標楷體" w:hAnsi="標楷體"/>
                                  <w:sz w:val="36"/>
                                  <w:u w:val="single"/>
                                  <w:lang w:eastAsia="zh-TW"/>
                                </w:rPr>
                              </w:pPr>
                            </w:p>
                          </w:tc>
                        </w:tr>
                      </w:tbl>
                      <w:p w14:paraId="00A9B92B" w14:textId="77777777" w:rsidR="004705CC" w:rsidRPr="00245D3A" w:rsidRDefault="004705CC" w:rsidP="00245D3A">
                        <w:pPr>
                          <w:spacing w:beforeLines="50" w:before="120" w:line="320" w:lineRule="exact"/>
                          <w:rPr>
                            <w:rFonts w:ascii="標楷體" w:eastAsia="標楷體" w:hAnsi="標楷體"/>
                          </w:rPr>
                        </w:pPr>
                        <w:r w:rsidRPr="00245D3A">
                          <w:rPr>
                            <w:rFonts w:ascii="標楷體" w:eastAsia="標楷體" w:hAnsi="標楷體" w:hint="eastAsia"/>
                            <w:sz w:val="28"/>
                            <w:szCs w:val="28"/>
                          </w:rPr>
                          <w:t xml:space="preserve">注意事項： </w:t>
                        </w:r>
                      </w:p>
                      <w:p w14:paraId="0A31656A" w14:textId="77777777" w:rsidR="005A4A66" w:rsidRPr="00245D3A" w:rsidRDefault="004705CC" w:rsidP="005A4A66">
                        <w:pPr>
                          <w:spacing w:line="320" w:lineRule="exact"/>
                          <w:ind w:left="240" w:hangingChars="100" w:hanging="240"/>
                          <w:jc w:val="both"/>
                          <w:rPr>
                            <w:rFonts w:eastAsia="標楷體"/>
                          </w:rPr>
                        </w:pPr>
                        <w:r w:rsidRPr="00245D3A">
                          <w:rPr>
                            <w:rFonts w:eastAsia="標楷體"/>
                          </w:rPr>
                          <w:t>1.</w:t>
                        </w:r>
                        <w:r w:rsidR="009A4644" w:rsidRPr="00245D3A">
                          <w:rPr>
                            <w:rFonts w:eastAsia="標楷體" w:hint="eastAsia"/>
                          </w:rPr>
                          <w:t>考生請攜帶身分證或貼有照片之身分證明文件之正本</w:t>
                        </w:r>
                        <w:r w:rsidR="009A4644" w:rsidRPr="00245D3A">
                          <w:rPr>
                            <w:rFonts w:eastAsia="標楷體" w:hint="eastAsia"/>
                          </w:rPr>
                          <w:t>(</w:t>
                        </w:r>
                        <w:r w:rsidR="009A4644" w:rsidRPr="00245D3A">
                          <w:rPr>
                            <w:rFonts w:eastAsia="標楷體" w:hint="eastAsia"/>
                          </w:rPr>
                          <w:t>如駕照、護照及健保卡</w:t>
                        </w:r>
                        <w:r w:rsidR="00FA179E" w:rsidRPr="00245D3A">
                          <w:rPr>
                            <w:rFonts w:eastAsia="標楷體" w:hint="eastAsia"/>
                            <w:lang w:eastAsia="zh-TW"/>
                          </w:rPr>
                          <w:t>等</w:t>
                        </w:r>
                        <w:r w:rsidR="009A4644" w:rsidRPr="00245D3A">
                          <w:rPr>
                            <w:rFonts w:eastAsia="標楷體" w:hint="eastAsia"/>
                          </w:rPr>
                          <w:t>，身分證明文件需於有效期限內</w:t>
                        </w:r>
                        <w:r w:rsidR="009A4644" w:rsidRPr="00245D3A">
                          <w:rPr>
                            <w:rFonts w:eastAsia="標楷體" w:hint="eastAsia"/>
                          </w:rPr>
                          <w:t>)</w:t>
                        </w:r>
                        <w:r w:rsidR="009A4644" w:rsidRPr="00245D3A">
                          <w:rPr>
                            <w:rFonts w:eastAsia="標楷體" w:hint="eastAsia"/>
                          </w:rPr>
                          <w:t>及准考證入場參加考試</w:t>
                        </w:r>
                        <w:r w:rsidR="005A4A66" w:rsidRPr="00245D3A">
                          <w:rPr>
                            <w:rFonts w:eastAsia="標楷體" w:hint="eastAsia"/>
                          </w:rPr>
                          <w:t>。</w:t>
                        </w:r>
                      </w:p>
                      <w:p w14:paraId="240C4F3B" w14:textId="77777777" w:rsidR="005A4A66" w:rsidRPr="00245D3A" w:rsidRDefault="005A4A66" w:rsidP="005A4A66">
                        <w:pPr>
                          <w:spacing w:line="320" w:lineRule="exact"/>
                          <w:ind w:left="240" w:hangingChars="100" w:hanging="240"/>
                          <w:jc w:val="both"/>
                          <w:rPr>
                            <w:rFonts w:eastAsia="標楷體" w:hAnsi="標楷體"/>
                          </w:rPr>
                        </w:pPr>
                        <w:r w:rsidRPr="00245D3A">
                          <w:rPr>
                            <w:rFonts w:eastAsia="標楷體" w:hint="cs"/>
                          </w:rPr>
                          <w:t>2</w:t>
                        </w:r>
                        <w:r w:rsidRPr="00245D3A">
                          <w:rPr>
                            <w:rFonts w:eastAsia="標楷體"/>
                          </w:rPr>
                          <w:t>.</w:t>
                        </w:r>
                        <w:r w:rsidRPr="00245D3A">
                          <w:rPr>
                            <w:rFonts w:eastAsia="標楷體" w:hint="eastAsia"/>
                          </w:rPr>
                          <w:t>應考人員應在指定場所等候，循序入場應試，如經點名未到者，視同放棄。</w:t>
                        </w:r>
                      </w:p>
                      <w:p w14:paraId="07484080" w14:textId="77777777" w:rsidR="004705CC" w:rsidRPr="00245D3A" w:rsidRDefault="005A4A66" w:rsidP="00AD1DFF">
                        <w:pPr>
                          <w:spacing w:line="320" w:lineRule="exact"/>
                          <w:ind w:left="240" w:hangingChars="100" w:hanging="240"/>
                          <w:rPr>
                            <w:rFonts w:eastAsia="標楷體" w:hAnsi="標楷體"/>
                          </w:rPr>
                        </w:pPr>
                        <w:r w:rsidRPr="00245D3A">
                          <w:rPr>
                            <w:rFonts w:eastAsia="標楷體"/>
                          </w:rPr>
                          <w:t>3</w:t>
                        </w:r>
                        <w:r w:rsidR="004705CC" w:rsidRPr="00245D3A">
                          <w:rPr>
                            <w:rFonts w:eastAsia="標楷體"/>
                          </w:rPr>
                          <w:t>.</w:t>
                        </w:r>
                        <w:r w:rsidR="004705CC" w:rsidRPr="00245D3A">
                          <w:rPr>
                            <w:rFonts w:eastAsia="標楷體" w:hAnsi="標楷體"/>
                          </w:rPr>
                          <w:t>應考人如有舞弊行為或擾亂試場秩序者，將視違規情節，予以扣分。</w:t>
                        </w:r>
                      </w:p>
                      <w:p w14:paraId="79DF10DA" w14:textId="77777777" w:rsidR="005A4A66" w:rsidRPr="00015E78" w:rsidRDefault="005A4A66" w:rsidP="00AD1DFF">
                        <w:pPr>
                          <w:spacing w:line="320" w:lineRule="exact"/>
                          <w:ind w:left="160" w:hangingChars="100" w:hanging="160"/>
                          <w:rPr>
                            <w:rFonts w:ascii="標楷體" w:eastAsia="標楷體" w:hAnsi="標楷體"/>
                            <w:sz w:val="16"/>
                            <w:szCs w:val="16"/>
                          </w:rPr>
                        </w:pPr>
                      </w:p>
                    </w:txbxContent>
                  </v:textbox>
                </v:shape>
              </v:group>
            </w:pict>
          </mc:Fallback>
        </mc:AlternateContent>
      </w:r>
    </w:p>
    <w:p w14:paraId="2F9C6DDE" w14:textId="77777777" w:rsidR="004705CC" w:rsidRPr="00245D3A" w:rsidRDefault="004705CC" w:rsidP="00AD1DFF">
      <w:pPr>
        <w:suppressAutoHyphens w:val="0"/>
        <w:rPr>
          <w:kern w:val="2"/>
          <w:lang w:eastAsia="zh-TW"/>
        </w:rPr>
      </w:pPr>
    </w:p>
    <w:p w14:paraId="1F2FB3BE" w14:textId="77777777" w:rsidR="004705CC" w:rsidRPr="00245D3A" w:rsidRDefault="004705CC" w:rsidP="004705CC">
      <w:pPr>
        <w:suppressAutoHyphens w:val="0"/>
        <w:rPr>
          <w:kern w:val="2"/>
          <w:lang w:eastAsia="zh-TW"/>
        </w:rPr>
      </w:pPr>
    </w:p>
    <w:p w14:paraId="040F4E8D" w14:textId="77777777" w:rsidR="004705CC" w:rsidRPr="00245D3A" w:rsidRDefault="004705CC" w:rsidP="004705CC">
      <w:pPr>
        <w:suppressAutoHyphens w:val="0"/>
        <w:rPr>
          <w:kern w:val="2"/>
          <w:lang w:eastAsia="zh-TW"/>
        </w:rPr>
      </w:pPr>
    </w:p>
    <w:p w14:paraId="5A45387C" w14:textId="77777777" w:rsidR="004705CC" w:rsidRPr="00245D3A" w:rsidRDefault="004705CC" w:rsidP="004705CC">
      <w:pPr>
        <w:suppressAutoHyphens w:val="0"/>
        <w:rPr>
          <w:kern w:val="2"/>
          <w:lang w:eastAsia="zh-TW"/>
        </w:rPr>
      </w:pPr>
    </w:p>
    <w:p w14:paraId="2C94CEE8" w14:textId="77777777" w:rsidR="004705CC" w:rsidRPr="00245D3A" w:rsidRDefault="004705CC" w:rsidP="004705CC">
      <w:pPr>
        <w:suppressAutoHyphens w:val="0"/>
        <w:rPr>
          <w:kern w:val="2"/>
          <w:lang w:eastAsia="zh-TW"/>
        </w:rPr>
      </w:pPr>
    </w:p>
    <w:p w14:paraId="63D2564C" w14:textId="77777777" w:rsidR="004705CC" w:rsidRPr="00245D3A" w:rsidRDefault="004705CC" w:rsidP="004705CC">
      <w:pPr>
        <w:suppressAutoHyphens w:val="0"/>
        <w:rPr>
          <w:kern w:val="2"/>
          <w:lang w:eastAsia="zh-TW"/>
        </w:rPr>
      </w:pPr>
    </w:p>
    <w:p w14:paraId="17458E68" w14:textId="77777777" w:rsidR="004705CC" w:rsidRPr="00245D3A" w:rsidRDefault="004705CC" w:rsidP="004705CC">
      <w:pPr>
        <w:suppressAutoHyphens w:val="0"/>
        <w:rPr>
          <w:kern w:val="2"/>
          <w:lang w:eastAsia="zh-TW"/>
        </w:rPr>
      </w:pPr>
    </w:p>
    <w:p w14:paraId="6274FBBA" w14:textId="77777777" w:rsidR="004705CC" w:rsidRPr="00245D3A" w:rsidRDefault="004705CC" w:rsidP="004705CC">
      <w:pPr>
        <w:suppressAutoHyphens w:val="0"/>
        <w:rPr>
          <w:kern w:val="2"/>
          <w:lang w:eastAsia="zh-TW"/>
        </w:rPr>
      </w:pPr>
    </w:p>
    <w:p w14:paraId="3CEA0781" w14:textId="77777777" w:rsidR="004705CC" w:rsidRPr="00245D3A" w:rsidRDefault="004705CC" w:rsidP="004705CC">
      <w:pPr>
        <w:suppressAutoHyphens w:val="0"/>
        <w:rPr>
          <w:kern w:val="2"/>
          <w:lang w:eastAsia="zh-TW"/>
        </w:rPr>
      </w:pPr>
    </w:p>
    <w:p w14:paraId="792EC025" w14:textId="77777777" w:rsidR="004705CC" w:rsidRPr="00245D3A" w:rsidRDefault="004705CC" w:rsidP="004705CC">
      <w:pPr>
        <w:suppressAutoHyphens w:val="0"/>
        <w:rPr>
          <w:kern w:val="2"/>
          <w:lang w:eastAsia="zh-TW"/>
        </w:rPr>
      </w:pPr>
    </w:p>
    <w:p w14:paraId="118E34F2" w14:textId="77777777" w:rsidR="004705CC" w:rsidRPr="00245D3A" w:rsidRDefault="004705CC" w:rsidP="004705CC">
      <w:pPr>
        <w:suppressAutoHyphens w:val="0"/>
        <w:rPr>
          <w:kern w:val="2"/>
          <w:lang w:eastAsia="zh-TW"/>
        </w:rPr>
      </w:pPr>
    </w:p>
    <w:p w14:paraId="1791D1CD" w14:textId="77777777" w:rsidR="004705CC" w:rsidRPr="00245D3A" w:rsidRDefault="004705CC" w:rsidP="004705CC">
      <w:pPr>
        <w:suppressAutoHyphens w:val="0"/>
        <w:rPr>
          <w:kern w:val="2"/>
          <w:lang w:eastAsia="zh-TW"/>
        </w:rPr>
      </w:pPr>
    </w:p>
    <w:p w14:paraId="502A6D8E" w14:textId="77777777" w:rsidR="004705CC" w:rsidRPr="00245D3A" w:rsidRDefault="004705CC" w:rsidP="004705CC">
      <w:pPr>
        <w:suppressAutoHyphens w:val="0"/>
        <w:rPr>
          <w:kern w:val="2"/>
          <w:lang w:eastAsia="zh-TW"/>
        </w:rPr>
      </w:pPr>
    </w:p>
    <w:p w14:paraId="06B9B063" w14:textId="77777777" w:rsidR="004705CC" w:rsidRPr="00245D3A" w:rsidRDefault="004705CC" w:rsidP="004705CC">
      <w:pPr>
        <w:suppressAutoHyphens w:val="0"/>
        <w:rPr>
          <w:kern w:val="2"/>
          <w:lang w:eastAsia="zh-TW"/>
        </w:rPr>
      </w:pPr>
    </w:p>
    <w:p w14:paraId="1CB08A9A" w14:textId="77777777" w:rsidR="004705CC" w:rsidRPr="00245D3A" w:rsidRDefault="004705CC" w:rsidP="004705CC">
      <w:pPr>
        <w:suppressAutoHyphens w:val="0"/>
        <w:rPr>
          <w:kern w:val="2"/>
          <w:lang w:eastAsia="zh-TW"/>
        </w:rPr>
      </w:pPr>
    </w:p>
    <w:p w14:paraId="3BC1F81C" w14:textId="77777777" w:rsidR="004705CC" w:rsidRPr="00245D3A" w:rsidRDefault="004705CC" w:rsidP="004705CC">
      <w:pPr>
        <w:pBdr>
          <w:bottom w:val="single" w:sz="6" w:space="0" w:color="auto"/>
        </w:pBdr>
        <w:suppressAutoHyphens w:val="0"/>
        <w:spacing w:line="300" w:lineRule="exact"/>
        <w:rPr>
          <w:kern w:val="2"/>
          <w:sz w:val="16"/>
          <w:szCs w:val="16"/>
          <w:lang w:eastAsia="zh-TW"/>
        </w:rPr>
      </w:pPr>
    </w:p>
    <w:p w14:paraId="1B580C90" w14:textId="77777777" w:rsidR="004705CC" w:rsidRPr="00245D3A" w:rsidRDefault="004705CC" w:rsidP="004705CC">
      <w:pPr>
        <w:pBdr>
          <w:bottom w:val="single" w:sz="6" w:space="0" w:color="auto"/>
        </w:pBdr>
        <w:suppressAutoHyphens w:val="0"/>
        <w:spacing w:line="300" w:lineRule="exact"/>
        <w:rPr>
          <w:kern w:val="2"/>
          <w:sz w:val="16"/>
          <w:szCs w:val="16"/>
          <w:lang w:eastAsia="zh-TW"/>
        </w:rPr>
      </w:pPr>
    </w:p>
    <w:p w14:paraId="1BE6A13E" w14:textId="77777777" w:rsidR="004705CC" w:rsidRPr="00245D3A" w:rsidRDefault="004705CC" w:rsidP="004705CC">
      <w:pPr>
        <w:pBdr>
          <w:bottom w:val="single" w:sz="6" w:space="0" w:color="auto"/>
        </w:pBdr>
        <w:suppressAutoHyphens w:val="0"/>
        <w:spacing w:line="300" w:lineRule="exact"/>
        <w:rPr>
          <w:kern w:val="2"/>
          <w:sz w:val="16"/>
          <w:szCs w:val="16"/>
          <w:lang w:eastAsia="zh-TW"/>
        </w:rPr>
      </w:pPr>
    </w:p>
    <w:p w14:paraId="79C49273" w14:textId="77777777" w:rsidR="004705CC" w:rsidRPr="00245D3A" w:rsidRDefault="004705CC" w:rsidP="004705CC">
      <w:pPr>
        <w:pBdr>
          <w:bottom w:val="single" w:sz="6" w:space="0" w:color="auto"/>
        </w:pBdr>
        <w:suppressAutoHyphens w:val="0"/>
        <w:spacing w:line="300" w:lineRule="exact"/>
        <w:rPr>
          <w:kern w:val="2"/>
          <w:sz w:val="16"/>
          <w:szCs w:val="16"/>
          <w:lang w:eastAsia="zh-TW"/>
        </w:rPr>
      </w:pPr>
    </w:p>
    <w:p w14:paraId="05333832" w14:textId="77777777" w:rsidR="004705CC" w:rsidRPr="00245D3A" w:rsidRDefault="004705CC" w:rsidP="004705CC">
      <w:pPr>
        <w:pBdr>
          <w:bottom w:val="single" w:sz="6" w:space="0" w:color="auto"/>
        </w:pBdr>
        <w:suppressAutoHyphens w:val="0"/>
        <w:spacing w:line="300" w:lineRule="exact"/>
        <w:rPr>
          <w:kern w:val="2"/>
          <w:sz w:val="16"/>
          <w:szCs w:val="16"/>
          <w:lang w:eastAsia="zh-TW"/>
        </w:rPr>
      </w:pPr>
    </w:p>
    <w:p w14:paraId="18FF97BB" w14:textId="77777777" w:rsidR="004705CC" w:rsidRPr="00245D3A" w:rsidRDefault="004705CC" w:rsidP="004705CC">
      <w:pPr>
        <w:pBdr>
          <w:bottom w:val="single" w:sz="6" w:space="0" w:color="auto"/>
        </w:pBdr>
        <w:suppressAutoHyphens w:val="0"/>
        <w:spacing w:line="300" w:lineRule="exact"/>
        <w:rPr>
          <w:kern w:val="2"/>
          <w:sz w:val="16"/>
          <w:szCs w:val="16"/>
          <w:lang w:eastAsia="zh-TW"/>
        </w:rPr>
      </w:pPr>
    </w:p>
    <w:p w14:paraId="206C91F0" w14:textId="77777777" w:rsidR="004705CC" w:rsidRPr="00245D3A" w:rsidRDefault="004705CC" w:rsidP="004705CC">
      <w:pPr>
        <w:pBdr>
          <w:bottom w:val="single" w:sz="6" w:space="0" w:color="auto"/>
        </w:pBdr>
        <w:suppressAutoHyphens w:val="0"/>
        <w:spacing w:line="300" w:lineRule="exact"/>
        <w:rPr>
          <w:kern w:val="2"/>
          <w:sz w:val="16"/>
          <w:szCs w:val="16"/>
          <w:lang w:eastAsia="zh-TW"/>
        </w:rPr>
      </w:pPr>
    </w:p>
    <w:p w14:paraId="00277617" w14:textId="77777777" w:rsidR="004705CC" w:rsidRPr="00245D3A" w:rsidRDefault="004705CC" w:rsidP="004705CC">
      <w:pPr>
        <w:pBdr>
          <w:bottom w:val="single" w:sz="6" w:space="0" w:color="auto"/>
        </w:pBdr>
        <w:suppressAutoHyphens w:val="0"/>
        <w:spacing w:line="300" w:lineRule="exact"/>
        <w:rPr>
          <w:kern w:val="2"/>
          <w:sz w:val="16"/>
          <w:szCs w:val="16"/>
          <w:lang w:eastAsia="zh-TW"/>
        </w:rPr>
      </w:pPr>
    </w:p>
    <w:p w14:paraId="04E9F1ED" w14:textId="77777777" w:rsidR="004705CC" w:rsidRPr="00245D3A" w:rsidRDefault="004705CC" w:rsidP="004705CC">
      <w:pPr>
        <w:pBdr>
          <w:bottom w:val="single" w:sz="6" w:space="0" w:color="auto"/>
        </w:pBdr>
        <w:suppressAutoHyphens w:val="0"/>
        <w:spacing w:line="300" w:lineRule="exact"/>
        <w:rPr>
          <w:kern w:val="2"/>
          <w:sz w:val="16"/>
          <w:szCs w:val="16"/>
          <w:lang w:eastAsia="zh-TW"/>
        </w:rPr>
      </w:pPr>
    </w:p>
    <w:p w14:paraId="1DF2D2F7" w14:textId="77777777" w:rsidR="004705CC" w:rsidRPr="00245D3A" w:rsidRDefault="004705CC" w:rsidP="004705CC">
      <w:pPr>
        <w:pBdr>
          <w:bottom w:val="single" w:sz="6" w:space="0" w:color="auto"/>
        </w:pBdr>
        <w:suppressAutoHyphens w:val="0"/>
        <w:spacing w:line="300" w:lineRule="exact"/>
        <w:rPr>
          <w:kern w:val="2"/>
          <w:sz w:val="16"/>
          <w:szCs w:val="16"/>
          <w:lang w:eastAsia="zh-TW"/>
        </w:rPr>
      </w:pPr>
    </w:p>
    <w:p w14:paraId="0794029F" w14:textId="77777777" w:rsidR="004705CC" w:rsidRPr="00245D3A" w:rsidRDefault="004705CC" w:rsidP="004705CC">
      <w:pPr>
        <w:pBdr>
          <w:bottom w:val="single" w:sz="6" w:space="0" w:color="auto"/>
        </w:pBdr>
        <w:suppressAutoHyphens w:val="0"/>
        <w:spacing w:line="300" w:lineRule="exact"/>
        <w:rPr>
          <w:kern w:val="2"/>
          <w:sz w:val="16"/>
          <w:szCs w:val="16"/>
          <w:lang w:eastAsia="zh-TW"/>
        </w:rPr>
      </w:pPr>
    </w:p>
    <w:p w14:paraId="5435337D" w14:textId="77777777" w:rsidR="004705CC" w:rsidRPr="00245D3A" w:rsidRDefault="004705CC" w:rsidP="004705CC">
      <w:pPr>
        <w:pBdr>
          <w:bottom w:val="single" w:sz="6" w:space="0" w:color="auto"/>
        </w:pBdr>
        <w:suppressAutoHyphens w:val="0"/>
        <w:spacing w:line="300" w:lineRule="exact"/>
        <w:rPr>
          <w:kern w:val="2"/>
          <w:sz w:val="16"/>
          <w:szCs w:val="16"/>
          <w:lang w:eastAsia="zh-TW"/>
        </w:rPr>
      </w:pPr>
    </w:p>
    <w:p w14:paraId="18051A91" w14:textId="77777777" w:rsidR="004705CC" w:rsidRPr="00245D3A" w:rsidRDefault="004705CC" w:rsidP="004705CC">
      <w:pPr>
        <w:pBdr>
          <w:bottom w:val="single" w:sz="6" w:space="0" w:color="auto"/>
        </w:pBdr>
        <w:suppressAutoHyphens w:val="0"/>
        <w:spacing w:line="300" w:lineRule="exact"/>
        <w:rPr>
          <w:kern w:val="2"/>
          <w:sz w:val="16"/>
          <w:szCs w:val="16"/>
          <w:lang w:eastAsia="zh-TW"/>
        </w:rPr>
      </w:pPr>
    </w:p>
    <w:p w14:paraId="16D8E7DF" w14:textId="77777777" w:rsidR="004705CC" w:rsidRPr="00245D3A" w:rsidRDefault="004705CC" w:rsidP="004705CC">
      <w:pPr>
        <w:pBdr>
          <w:bottom w:val="single" w:sz="6" w:space="0" w:color="auto"/>
        </w:pBdr>
        <w:suppressAutoHyphens w:val="0"/>
        <w:spacing w:line="300" w:lineRule="exact"/>
        <w:rPr>
          <w:kern w:val="2"/>
          <w:sz w:val="16"/>
          <w:szCs w:val="16"/>
          <w:lang w:eastAsia="zh-TW"/>
        </w:rPr>
      </w:pPr>
    </w:p>
    <w:p w14:paraId="1A441C86" w14:textId="77777777" w:rsidR="004705CC" w:rsidRPr="00245D3A" w:rsidRDefault="004705CC" w:rsidP="004705CC">
      <w:pPr>
        <w:pBdr>
          <w:bottom w:val="single" w:sz="6" w:space="0" w:color="auto"/>
        </w:pBdr>
        <w:suppressAutoHyphens w:val="0"/>
        <w:spacing w:line="300" w:lineRule="exact"/>
        <w:rPr>
          <w:kern w:val="2"/>
          <w:sz w:val="16"/>
          <w:szCs w:val="16"/>
          <w:lang w:eastAsia="zh-TW"/>
        </w:rPr>
      </w:pPr>
    </w:p>
    <w:p w14:paraId="4206F13C" w14:textId="77777777" w:rsidR="004705CC" w:rsidRPr="00245D3A" w:rsidRDefault="004705CC" w:rsidP="004705CC">
      <w:pPr>
        <w:pBdr>
          <w:bottom w:val="single" w:sz="6" w:space="0" w:color="auto"/>
        </w:pBdr>
        <w:suppressAutoHyphens w:val="0"/>
        <w:spacing w:line="300" w:lineRule="exact"/>
        <w:rPr>
          <w:kern w:val="2"/>
          <w:sz w:val="16"/>
          <w:szCs w:val="16"/>
          <w:lang w:eastAsia="zh-TW"/>
        </w:rPr>
      </w:pPr>
    </w:p>
    <w:p w14:paraId="1F615940" w14:textId="77777777" w:rsidR="004705CC" w:rsidRPr="00245D3A" w:rsidRDefault="004705CC" w:rsidP="004705CC">
      <w:pPr>
        <w:pBdr>
          <w:bottom w:val="single" w:sz="6" w:space="0" w:color="auto"/>
        </w:pBdr>
        <w:suppressAutoHyphens w:val="0"/>
        <w:spacing w:line="300" w:lineRule="exact"/>
        <w:rPr>
          <w:kern w:val="2"/>
          <w:sz w:val="16"/>
          <w:szCs w:val="16"/>
          <w:lang w:eastAsia="zh-TW"/>
        </w:rPr>
      </w:pPr>
    </w:p>
    <w:p w14:paraId="74A9A68B" w14:textId="77777777" w:rsidR="00AD1DFF" w:rsidRPr="00245D3A" w:rsidRDefault="00AD1DFF" w:rsidP="004705CC">
      <w:pPr>
        <w:pBdr>
          <w:bottom w:val="single" w:sz="6" w:space="0" w:color="auto"/>
        </w:pBdr>
        <w:suppressAutoHyphens w:val="0"/>
        <w:spacing w:line="300" w:lineRule="exact"/>
        <w:rPr>
          <w:kern w:val="2"/>
          <w:sz w:val="16"/>
          <w:szCs w:val="16"/>
          <w:lang w:eastAsia="zh-TW"/>
        </w:rPr>
      </w:pPr>
    </w:p>
    <w:p w14:paraId="2B67087A" w14:textId="77777777" w:rsidR="00AD1DFF" w:rsidRPr="00245D3A" w:rsidRDefault="00AD1DFF" w:rsidP="004705CC">
      <w:pPr>
        <w:pBdr>
          <w:bottom w:val="single" w:sz="6" w:space="0" w:color="auto"/>
        </w:pBdr>
        <w:suppressAutoHyphens w:val="0"/>
        <w:spacing w:line="300" w:lineRule="exact"/>
        <w:rPr>
          <w:kern w:val="2"/>
          <w:sz w:val="16"/>
          <w:szCs w:val="16"/>
          <w:lang w:eastAsia="zh-TW"/>
        </w:rPr>
      </w:pPr>
    </w:p>
    <w:p w14:paraId="2ABCEC0A" w14:textId="77777777" w:rsidR="004705CC" w:rsidRPr="00245D3A" w:rsidRDefault="004705CC" w:rsidP="004705CC">
      <w:pPr>
        <w:suppressAutoHyphens w:val="0"/>
        <w:jc w:val="center"/>
        <w:rPr>
          <w:rFonts w:ascii="標楷體" w:eastAsia="標楷體" w:hAnsi="標楷體"/>
          <w:kern w:val="2"/>
          <w:lang w:eastAsia="zh-TW"/>
        </w:rPr>
      </w:pPr>
      <w:r w:rsidRPr="00245D3A">
        <w:rPr>
          <w:rFonts w:ascii="標楷體" w:eastAsia="標楷體" w:hAnsi="標楷體" w:hint="eastAsia"/>
          <w:kern w:val="2"/>
          <w:lang w:eastAsia="zh-TW"/>
        </w:rPr>
        <w:t>(以下裁切)</w:t>
      </w:r>
    </w:p>
    <w:p w14:paraId="2CB80C8F" w14:textId="77777777" w:rsidR="00AD1DFF" w:rsidRPr="00245D3A" w:rsidRDefault="004705CC" w:rsidP="00AD1DFF">
      <w:pPr>
        <w:suppressAutoHyphens w:val="0"/>
        <w:spacing w:line="360" w:lineRule="auto"/>
        <w:jc w:val="center"/>
        <w:rPr>
          <w:rFonts w:ascii="標楷體" w:eastAsia="標楷體" w:hAnsi="標楷體"/>
          <w:b/>
          <w:kern w:val="2"/>
          <w:sz w:val="36"/>
          <w:szCs w:val="36"/>
          <w:lang w:eastAsia="zh-TW"/>
        </w:rPr>
      </w:pPr>
      <w:r w:rsidRPr="00245D3A">
        <w:rPr>
          <w:kern w:val="2"/>
          <w:lang w:eastAsia="zh-TW"/>
        </w:rPr>
        <w:br w:type="page"/>
      </w:r>
      <w:r w:rsidRPr="00245D3A">
        <w:rPr>
          <w:rFonts w:ascii="標楷體" w:eastAsia="標楷體" w:hAnsi="標楷體" w:hint="eastAsia"/>
          <w:b/>
          <w:kern w:val="2"/>
          <w:sz w:val="36"/>
          <w:szCs w:val="36"/>
          <w:lang w:eastAsia="zh-TW"/>
        </w:rPr>
        <w:lastRenderedPageBreak/>
        <w:t>澎湖縣馬公市山</w:t>
      </w:r>
      <w:r w:rsidR="003645D5" w:rsidRPr="00245D3A">
        <w:rPr>
          <w:rFonts w:ascii="標楷體" w:eastAsia="標楷體" w:hAnsi="標楷體" w:hint="eastAsia"/>
          <w:b/>
          <w:kern w:val="2"/>
          <w:sz w:val="36"/>
          <w:szCs w:val="36"/>
          <w:lang w:eastAsia="zh-TW"/>
        </w:rPr>
        <w:t>水</w:t>
      </w:r>
      <w:r w:rsidRPr="00245D3A">
        <w:rPr>
          <w:rFonts w:ascii="標楷體" w:eastAsia="標楷體" w:hAnsi="標楷體" w:hint="eastAsia"/>
          <w:b/>
          <w:kern w:val="2"/>
          <w:sz w:val="36"/>
          <w:szCs w:val="36"/>
          <w:lang w:eastAsia="zh-TW"/>
        </w:rPr>
        <w:t>國民小學</w:t>
      </w:r>
      <w:r w:rsidRPr="00245D3A">
        <w:rPr>
          <w:rFonts w:eastAsia="標楷體"/>
          <w:b/>
          <w:kern w:val="2"/>
          <w:sz w:val="36"/>
          <w:szCs w:val="36"/>
          <w:lang w:eastAsia="zh-TW"/>
        </w:rPr>
        <w:t>110</w:t>
      </w:r>
      <w:r w:rsidRPr="00245D3A">
        <w:rPr>
          <w:rFonts w:ascii="標楷體" w:eastAsia="標楷體" w:hAnsi="標楷體" w:hint="eastAsia"/>
          <w:b/>
          <w:kern w:val="2"/>
          <w:sz w:val="36"/>
          <w:szCs w:val="36"/>
          <w:lang w:eastAsia="zh-TW"/>
        </w:rPr>
        <w:t>學年度代理教師甄選報名</w:t>
      </w:r>
    </w:p>
    <w:p w14:paraId="2BC68405" w14:textId="77777777" w:rsidR="00AD1DFF" w:rsidRPr="00245D3A" w:rsidRDefault="004705CC" w:rsidP="00AD1DFF">
      <w:pPr>
        <w:suppressAutoHyphens w:val="0"/>
        <w:spacing w:line="360" w:lineRule="auto"/>
        <w:jc w:val="center"/>
        <w:rPr>
          <w:rFonts w:ascii="標楷體" w:eastAsia="標楷體" w:hAnsi="標楷體"/>
          <w:b/>
          <w:kern w:val="2"/>
          <w:sz w:val="36"/>
          <w:szCs w:val="36"/>
          <w:lang w:eastAsia="zh-TW"/>
        </w:rPr>
      </w:pPr>
      <w:r w:rsidRPr="00245D3A">
        <w:rPr>
          <w:rFonts w:ascii="標楷體" w:eastAsia="標楷體" w:hAnsi="標楷體" w:hint="eastAsia"/>
          <w:b/>
          <w:kern w:val="2"/>
          <w:sz w:val="36"/>
          <w:szCs w:val="36"/>
          <w:lang w:eastAsia="zh-TW"/>
        </w:rPr>
        <w:t>委託書</w:t>
      </w:r>
    </w:p>
    <w:p w14:paraId="79C384E3" w14:textId="77777777" w:rsidR="004705CC" w:rsidRPr="00245D3A" w:rsidRDefault="004705CC" w:rsidP="00AD1DFF">
      <w:pPr>
        <w:suppressAutoHyphens w:val="0"/>
        <w:spacing w:line="360" w:lineRule="auto"/>
        <w:jc w:val="center"/>
        <w:rPr>
          <w:rFonts w:ascii="標楷體" w:eastAsia="標楷體" w:hAnsi="標楷體"/>
          <w:b/>
          <w:kern w:val="2"/>
          <w:sz w:val="32"/>
          <w:szCs w:val="32"/>
          <w:lang w:eastAsia="zh-TW"/>
        </w:rPr>
      </w:pPr>
      <w:r w:rsidRPr="00245D3A">
        <w:rPr>
          <w:rFonts w:ascii="標楷體" w:eastAsia="標楷體" w:hAnsi="標楷體" w:hint="eastAsia"/>
          <w:b/>
          <w:kern w:val="2"/>
          <w:sz w:val="32"/>
          <w:szCs w:val="32"/>
          <w:lang w:eastAsia="zh-TW"/>
        </w:rPr>
        <w:t xml:space="preserve"> </w:t>
      </w:r>
    </w:p>
    <w:p w14:paraId="5CCDE6D5" w14:textId="77777777" w:rsidR="004705CC" w:rsidRPr="00245D3A" w:rsidRDefault="004705CC" w:rsidP="00AD1DFF">
      <w:pPr>
        <w:suppressAutoHyphens w:val="0"/>
        <w:spacing w:line="500" w:lineRule="exact"/>
        <w:ind w:firstLineChars="200" w:firstLine="640"/>
        <w:rPr>
          <w:rFonts w:ascii="標楷體" w:eastAsia="標楷體" w:hAnsi="標楷體"/>
          <w:kern w:val="2"/>
          <w:sz w:val="32"/>
          <w:szCs w:val="32"/>
          <w:lang w:eastAsia="zh-TW"/>
        </w:rPr>
      </w:pPr>
      <w:r w:rsidRPr="00245D3A">
        <w:rPr>
          <w:rFonts w:ascii="標楷體" w:eastAsia="標楷體" w:hAnsi="標楷體" w:hint="eastAsia"/>
          <w:kern w:val="2"/>
          <w:sz w:val="32"/>
          <w:szCs w:val="32"/>
          <w:lang w:eastAsia="zh-TW"/>
        </w:rPr>
        <w:t>本人　　　     　參加澎湖縣馬公市山</w:t>
      </w:r>
      <w:r w:rsidR="003645D5" w:rsidRPr="00245D3A">
        <w:rPr>
          <w:rFonts w:ascii="標楷體" w:eastAsia="標楷體" w:hAnsi="標楷體" w:hint="eastAsia"/>
          <w:kern w:val="2"/>
          <w:sz w:val="32"/>
          <w:szCs w:val="32"/>
          <w:lang w:eastAsia="zh-TW"/>
        </w:rPr>
        <w:t>水</w:t>
      </w:r>
      <w:r w:rsidRPr="00245D3A">
        <w:rPr>
          <w:rFonts w:ascii="標楷體" w:eastAsia="標楷體" w:hAnsi="標楷體" w:hint="eastAsia"/>
          <w:kern w:val="2"/>
          <w:sz w:val="32"/>
          <w:szCs w:val="32"/>
          <w:lang w:eastAsia="zh-TW"/>
        </w:rPr>
        <w:t>國民小學</w:t>
      </w:r>
      <w:r w:rsidRPr="00245D3A">
        <w:rPr>
          <w:rFonts w:ascii="標楷體" w:eastAsia="標楷體" w:hAnsi="標楷體"/>
          <w:kern w:val="2"/>
          <w:sz w:val="32"/>
          <w:szCs w:val="32"/>
          <w:lang w:eastAsia="zh-TW"/>
        </w:rPr>
        <w:t>110</w:t>
      </w:r>
      <w:r w:rsidRPr="00245D3A">
        <w:rPr>
          <w:rFonts w:ascii="標楷體" w:eastAsia="標楷體" w:hAnsi="標楷體" w:hint="eastAsia"/>
          <w:kern w:val="2"/>
          <w:sz w:val="32"/>
          <w:szCs w:val="32"/>
          <w:lang w:eastAsia="zh-TW"/>
        </w:rPr>
        <w:t>學年度代理教師甄選，因故未克親自報名，委請　　　 　　　先生/小姐 全權代為處理報名事宜，特此申明。</w:t>
      </w:r>
    </w:p>
    <w:p w14:paraId="621D68A5" w14:textId="77777777" w:rsidR="00AD1DFF" w:rsidRPr="00245D3A" w:rsidRDefault="00AD1DFF" w:rsidP="00AD1DFF">
      <w:pPr>
        <w:suppressAutoHyphens w:val="0"/>
        <w:spacing w:line="500" w:lineRule="exact"/>
        <w:jc w:val="both"/>
        <w:rPr>
          <w:rFonts w:ascii="標楷體" w:eastAsia="標楷體" w:hAnsi="標楷體"/>
          <w:kern w:val="2"/>
          <w:sz w:val="28"/>
          <w:szCs w:val="28"/>
          <w:lang w:eastAsia="zh-TW"/>
        </w:rPr>
      </w:pPr>
    </w:p>
    <w:p w14:paraId="1D447808" w14:textId="77777777" w:rsidR="004705CC" w:rsidRPr="00245D3A" w:rsidRDefault="004705CC" w:rsidP="00AD1DFF">
      <w:pPr>
        <w:suppressAutoHyphens w:val="0"/>
        <w:spacing w:line="500" w:lineRule="exact"/>
        <w:ind w:leftChars="200" w:left="480"/>
        <w:jc w:val="both"/>
        <w:rPr>
          <w:rFonts w:ascii="標楷體" w:eastAsia="標楷體" w:hAnsi="標楷體"/>
          <w:kern w:val="2"/>
          <w:sz w:val="32"/>
          <w:szCs w:val="32"/>
          <w:lang w:eastAsia="zh-TW"/>
        </w:rPr>
      </w:pPr>
      <w:r w:rsidRPr="00245D3A">
        <w:rPr>
          <w:rFonts w:ascii="標楷體" w:eastAsia="標楷體" w:hAnsi="標楷體" w:hint="eastAsia"/>
          <w:kern w:val="2"/>
          <w:sz w:val="32"/>
          <w:szCs w:val="32"/>
          <w:lang w:eastAsia="zh-TW"/>
        </w:rPr>
        <w:t>此致</w:t>
      </w:r>
    </w:p>
    <w:p w14:paraId="66BD8892" w14:textId="77777777" w:rsidR="00AD1DFF" w:rsidRPr="00245D3A" w:rsidRDefault="004705CC" w:rsidP="004050A5">
      <w:pPr>
        <w:suppressAutoHyphens w:val="0"/>
        <w:spacing w:after="120" w:line="360" w:lineRule="auto"/>
        <w:ind w:firstLineChars="192" w:firstLine="538"/>
        <w:rPr>
          <w:rFonts w:ascii="標楷體" w:eastAsia="標楷體" w:hAnsi="標楷體"/>
          <w:kern w:val="2"/>
          <w:sz w:val="28"/>
          <w:szCs w:val="28"/>
          <w:lang w:eastAsia="zh-TW"/>
        </w:rPr>
      </w:pPr>
      <w:r w:rsidRPr="00245D3A">
        <w:rPr>
          <w:rFonts w:ascii="標楷體" w:eastAsia="標楷體" w:hAnsi="標楷體" w:hint="eastAsia"/>
          <w:kern w:val="2"/>
          <w:sz w:val="28"/>
          <w:szCs w:val="28"/>
          <w:lang w:eastAsia="zh-TW"/>
        </w:rPr>
        <w:t xml:space="preserve">  </w:t>
      </w:r>
    </w:p>
    <w:p w14:paraId="102D35B0" w14:textId="77777777" w:rsidR="004705CC" w:rsidRPr="00245D3A" w:rsidRDefault="004705CC" w:rsidP="00AD1DFF">
      <w:pPr>
        <w:suppressAutoHyphens w:val="0"/>
        <w:spacing w:after="120" w:line="360" w:lineRule="auto"/>
        <w:rPr>
          <w:rFonts w:ascii="標楷體" w:eastAsia="標楷體" w:hAnsi="標楷體"/>
          <w:w w:val="80"/>
          <w:kern w:val="2"/>
          <w:sz w:val="28"/>
          <w:szCs w:val="28"/>
          <w:lang w:eastAsia="zh-TW"/>
        </w:rPr>
      </w:pPr>
      <w:r w:rsidRPr="00245D3A">
        <w:rPr>
          <w:rFonts w:ascii="標楷體" w:eastAsia="標楷體" w:hAnsi="標楷體" w:hint="eastAsia"/>
          <w:b/>
          <w:kern w:val="2"/>
          <w:sz w:val="32"/>
          <w:szCs w:val="32"/>
          <w:lang w:eastAsia="zh-TW"/>
        </w:rPr>
        <w:t>澎湖縣</w:t>
      </w:r>
      <w:r w:rsidRPr="00245D3A">
        <w:rPr>
          <w:rFonts w:ascii="標楷體" w:eastAsia="標楷體" w:hAnsi="標楷體" w:hint="eastAsia"/>
          <w:b/>
          <w:kern w:val="2"/>
          <w:sz w:val="32"/>
          <w:szCs w:val="32"/>
          <w:lang w:eastAsia="zh-HK"/>
        </w:rPr>
        <w:t>馬公市山</w:t>
      </w:r>
      <w:r w:rsidR="003645D5" w:rsidRPr="00245D3A">
        <w:rPr>
          <w:rFonts w:ascii="標楷體" w:eastAsia="標楷體" w:hAnsi="標楷體" w:hint="eastAsia"/>
          <w:b/>
          <w:kern w:val="2"/>
          <w:sz w:val="32"/>
          <w:szCs w:val="32"/>
          <w:lang w:eastAsia="zh-TW"/>
        </w:rPr>
        <w:t>水</w:t>
      </w:r>
      <w:r w:rsidRPr="00245D3A">
        <w:rPr>
          <w:rFonts w:ascii="標楷體" w:eastAsia="標楷體" w:hAnsi="標楷體" w:hint="eastAsia"/>
          <w:b/>
          <w:kern w:val="2"/>
          <w:sz w:val="32"/>
          <w:szCs w:val="32"/>
          <w:lang w:eastAsia="zh-TW"/>
        </w:rPr>
        <w:t>國民小學</w:t>
      </w:r>
      <w:r w:rsidR="00456578" w:rsidRPr="00245D3A">
        <w:rPr>
          <w:rFonts w:ascii="標楷體" w:eastAsia="標楷體" w:hAnsi="標楷體" w:hint="eastAsia"/>
          <w:b/>
          <w:kern w:val="2"/>
          <w:sz w:val="32"/>
          <w:szCs w:val="32"/>
          <w:lang w:eastAsia="zh-TW"/>
        </w:rPr>
        <w:t>代理教師</w:t>
      </w:r>
      <w:r w:rsidRPr="00245D3A">
        <w:rPr>
          <w:rFonts w:ascii="標楷體" w:eastAsia="標楷體" w:hAnsi="標楷體" w:hint="eastAsia"/>
          <w:b/>
          <w:kern w:val="2"/>
          <w:sz w:val="32"/>
          <w:szCs w:val="32"/>
          <w:lang w:eastAsia="zh-TW"/>
        </w:rPr>
        <w:t>甄選小組</w:t>
      </w:r>
    </w:p>
    <w:p w14:paraId="317162F3" w14:textId="77777777" w:rsidR="004705CC" w:rsidRPr="00245D3A" w:rsidRDefault="004705CC" w:rsidP="004050A5">
      <w:pPr>
        <w:suppressAutoHyphens w:val="0"/>
        <w:spacing w:after="120" w:line="360" w:lineRule="auto"/>
        <w:ind w:left="2520"/>
        <w:rPr>
          <w:rFonts w:ascii="標楷體" w:eastAsia="標楷體" w:hAnsi="標楷體"/>
          <w:kern w:val="2"/>
          <w:sz w:val="28"/>
          <w:szCs w:val="28"/>
          <w:lang w:eastAsia="zh-TW"/>
        </w:rPr>
      </w:pPr>
    </w:p>
    <w:p w14:paraId="65EDDF17" w14:textId="77777777" w:rsidR="004705CC" w:rsidRPr="00245D3A" w:rsidRDefault="004705CC" w:rsidP="004050A5">
      <w:pPr>
        <w:suppressAutoHyphens w:val="0"/>
        <w:spacing w:after="120" w:line="360" w:lineRule="auto"/>
        <w:ind w:left="2520"/>
        <w:rPr>
          <w:rFonts w:ascii="標楷體" w:eastAsia="標楷體" w:hAnsi="標楷體"/>
          <w:kern w:val="2"/>
          <w:sz w:val="28"/>
          <w:szCs w:val="28"/>
          <w:lang w:eastAsia="zh-TW"/>
        </w:rPr>
      </w:pPr>
      <w:r w:rsidRPr="00245D3A">
        <w:rPr>
          <w:rFonts w:ascii="標楷體" w:eastAsia="標楷體" w:hAnsi="標楷體" w:hint="eastAsia"/>
          <w:kern w:val="2"/>
          <w:sz w:val="28"/>
          <w:szCs w:val="28"/>
          <w:lang w:eastAsia="zh-TW"/>
        </w:rPr>
        <w:t>委  託  人：　　　　　　　　　  　 （簽章）</w:t>
      </w:r>
    </w:p>
    <w:p w14:paraId="719454E3" w14:textId="77777777" w:rsidR="004705CC" w:rsidRPr="00245D3A" w:rsidRDefault="004705CC" w:rsidP="004050A5">
      <w:pPr>
        <w:suppressAutoHyphens w:val="0"/>
        <w:spacing w:line="360" w:lineRule="auto"/>
        <w:ind w:firstLineChars="900" w:firstLine="2520"/>
        <w:jc w:val="both"/>
        <w:rPr>
          <w:rFonts w:ascii="標楷體" w:eastAsia="標楷體" w:hAnsi="標楷體"/>
          <w:kern w:val="2"/>
          <w:sz w:val="28"/>
          <w:szCs w:val="28"/>
          <w:lang w:eastAsia="zh-TW"/>
        </w:rPr>
      </w:pPr>
      <w:r w:rsidRPr="00245D3A">
        <w:rPr>
          <w:rFonts w:ascii="標楷體" w:eastAsia="標楷體" w:hAnsi="標楷體" w:hint="eastAsia"/>
          <w:kern w:val="2"/>
          <w:sz w:val="28"/>
          <w:szCs w:val="28"/>
          <w:lang w:eastAsia="zh-TW"/>
        </w:rPr>
        <w:t>身分證字號：</w:t>
      </w:r>
    </w:p>
    <w:p w14:paraId="62897901" w14:textId="77777777" w:rsidR="004705CC" w:rsidRPr="00245D3A" w:rsidRDefault="004705CC" w:rsidP="004050A5">
      <w:pPr>
        <w:suppressAutoHyphens w:val="0"/>
        <w:spacing w:after="120" w:line="360" w:lineRule="auto"/>
        <w:ind w:left="240" w:firstLineChars="814" w:firstLine="2279"/>
        <w:rPr>
          <w:rFonts w:ascii="標楷體" w:eastAsia="標楷體" w:hAnsi="標楷體"/>
          <w:kern w:val="2"/>
          <w:sz w:val="28"/>
          <w:szCs w:val="28"/>
          <w:lang w:eastAsia="zh-TW"/>
        </w:rPr>
      </w:pPr>
      <w:r w:rsidRPr="00245D3A">
        <w:rPr>
          <w:rFonts w:ascii="標楷體" w:eastAsia="標楷體" w:hAnsi="標楷體" w:hint="eastAsia"/>
          <w:kern w:val="2"/>
          <w:sz w:val="28"/>
          <w:szCs w:val="28"/>
          <w:lang w:eastAsia="zh-TW"/>
        </w:rPr>
        <w:t>住      址：</w:t>
      </w:r>
    </w:p>
    <w:p w14:paraId="4EF414F9" w14:textId="77777777" w:rsidR="004705CC" w:rsidRPr="00245D3A" w:rsidRDefault="004705CC" w:rsidP="004050A5">
      <w:pPr>
        <w:suppressAutoHyphens w:val="0"/>
        <w:spacing w:line="360" w:lineRule="auto"/>
        <w:jc w:val="both"/>
        <w:rPr>
          <w:rFonts w:ascii="標楷體" w:eastAsia="標楷體" w:hAnsi="標楷體"/>
          <w:kern w:val="2"/>
          <w:sz w:val="28"/>
          <w:szCs w:val="28"/>
          <w:lang w:eastAsia="zh-TW"/>
        </w:rPr>
      </w:pPr>
      <w:r w:rsidRPr="00245D3A">
        <w:rPr>
          <w:rFonts w:ascii="標楷體" w:eastAsia="標楷體" w:hAnsi="標楷體" w:hint="eastAsia"/>
          <w:kern w:val="2"/>
          <w:sz w:val="28"/>
          <w:szCs w:val="28"/>
          <w:lang w:eastAsia="zh-TW"/>
        </w:rPr>
        <w:t xml:space="preserve">                  電      話：</w:t>
      </w:r>
    </w:p>
    <w:p w14:paraId="04D566BB" w14:textId="77777777" w:rsidR="004705CC" w:rsidRPr="00245D3A" w:rsidRDefault="004705CC" w:rsidP="004050A5">
      <w:pPr>
        <w:suppressAutoHyphens w:val="0"/>
        <w:spacing w:after="120" w:line="360" w:lineRule="auto"/>
        <w:ind w:left="2520"/>
        <w:rPr>
          <w:rFonts w:ascii="標楷體" w:eastAsia="標楷體" w:hAnsi="標楷體"/>
          <w:kern w:val="2"/>
          <w:sz w:val="28"/>
          <w:szCs w:val="28"/>
          <w:lang w:eastAsia="zh-TW"/>
        </w:rPr>
      </w:pPr>
      <w:r w:rsidRPr="00245D3A">
        <w:rPr>
          <w:rFonts w:ascii="標楷體" w:eastAsia="標楷體" w:hAnsi="標楷體" w:hint="eastAsia"/>
          <w:kern w:val="2"/>
          <w:sz w:val="28"/>
          <w:szCs w:val="28"/>
          <w:lang w:eastAsia="zh-TW"/>
        </w:rPr>
        <w:t>受 委 託人：　　　　　　　　　　   （簽章）</w:t>
      </w:r>
    </w:p>
    <w:p w14:paraId="09D2D859" w14:textId="77777777" w:rsidR="004705CC" w:rsidRPr="00245D3A" w:rsidRDefault="004705CC" w:rsidP="004050A5">
      <w:pPr>
        <w:suppressAutoHyphens w:val="0"/>
        <w:spacing w:after="120" w:line="360" w:lineRule="auto"/>
        <w:ind w:left="240" w:firstLineChars="814" w:firstLine="2279"/>
        <w:rPr>
          <w:rFonts w:ascii="標楷體" w:eastAsia="標楷體" w:hAnsi="標楷體"/>
          <w:kern w:val="2"/>
          <w:sz w:val="28"/>
          <w:szCs w:val="28"/>
          <w:lang w:eastAsia="zh-TW"/>
        </w:rPr>
      </w:pPr>
      <w:r w:rsidRPr="00245D3A">
        <w:rPr>
          <w:rFonts w:ascii="標楷體" w:eastAsia="標楷體" w:hAnsi="標楷體" w:hint="eastAsia"/>
          <w:kern w:val="2"/>
          <w:sz w:val="28"/>
          <w:szCs w:val="28"/>
          <w:lang w:eastAsia="zh-TW"/>
        </w:rPr>
        <w:t>身分證字號：</w:t>
      </w:r>
    </w:p>
    <w:p w14:paraId="78C27B96" w14:textId="77777777" w:rsidR="004705CC" w:rsidRPr="00245D3A" w:rsidRDefault="004705CC" w:rsidP="004050A5">
      <w:pPr>
        <w:suppressAutoHyphens w:val="0"/>
        <w:spacing w:after="120" w:line="360" w:lineRule="auto"/>
        <w:ind w:left="240" w:firstLineChars="814" w:firstLine="2279"/>
        <w:rPr>
          <w:rFonts w:ascii="標楷體" w:eastAsia="標楷體" w:hAnsi="標楷體"/>
          <w:kern w:val="2"/>
          <w:sz w:val="28"/>
          <w:szCs w:val="28"/>
          <w:lang w:eastAsia="zh-TW"/>
        </w:rPr>
      </w:pPr>
      <w:r w:rsidRPr="00245D3A">
        <w:rPr>
          <w:rFonts w:ascii="標楷體" w:eastAsia="標楷體" w:hAnsi="標楷體" w:hint="eastAsia"/>
          <w:kern w:val="2"/>
          <w:sz w:val="28"/>
          <w:szCs w:val="28"/>
          <w:lang w:eastAsia="zh-TW"/>
        </w:rPr>
        <w:t>住      址：</w:t>
      </w:r>
    </w:p>
    <w:p w14:paraId="580C1E9B" w14:textId="77777777" w:rsidR="004705CC" w:rsidRPr="00245D3A" w:rsidRDefault="004705CC" w:rsidP="004050A5">
      <w:pPr>
        <w:suppressAutoHyphens w:val="0"/>
        <w:spacing w:line="360" w:lineRule="auto"/>
        <w:ind w:firstLineChars="900" w:firstLine="2520"/>
        <w:rPr>
          <w:rFonts w:ascii="標楷體" w:eastAsia="標楷體" w:hAnsi="標楷體"/>
          <w:kern w:val="2"/>
          <w:sz w:val="28"/>
          <w:szCs w:val="28"/>
          <w:lang w:eastAsia="zh-TW"/>
        </w:rPr>
      </w:pPr>
      <w:r w:rsidRPr="00245D3A">
        <w:rPr>
          <w:rFonts w:ascii="標楷體" w:eastAsia="標楷體" w:hAnsi="標楷體" w:hint="eastAsia"/>
          <w:kern w:val="2"/>
          <w:sz w:val="28"/>
          <w:szCs w:val="28"/>
          <w:lang w:eastAsia="zh-TW"/>
        </w:rPr>
        <w:t xml:space="preserve">電      話： </w:t>
      </w:r>
    </w:p>
    <w:p w14:paraId="63FEF68D" w14:textId="77777777" w:rsidR="004705CC" w:rsidRPr="00245D3A" w:rsidRDefault="004705CC" w:rsidP="004050A5">
      <w:pPr>
        <w:suppressAutoHyphens w:val="0"/>
        <w:spacing w:line="360" w:lineRule="auto"/>
        <w:ind w:firstLineChars="900" w:firstLine="2520"/>
        <w:rPr>
          <w:rFonts w:ascii="標楷體" w:eastAsia="標楷體" w:hAnsi="標楷體"/>
          <w:kern w:val="2"/>
          <w:sz w:val="28"/>
          <w:szCs w:val="28"/>
          <w:lang w:eastAsia="zh-TW"/>
        </w:rPr>
      </w:pPr>
    </w:p>
    <w:p w14:paraId="47455BAF" w14:textId="77777777" w:rsidR="003645D5" w:rsidRPr="00245D3A" w:rsidRDefault="003645D5" w:rsidP="004050A5">
      <w:pPr>
        <w:suppressAutoHyphens w:val="0"/>
        <w:spacing w:line="360" w:lineRule="auto"/>
        <w:ind w:firstLineChars="900" w:firstLine="2520"/>
        <w:rPr>
          <w:rFonts w:ascii="標楷體" w:eastAsia="標楷體" w:hAnsi="標楷體"/>
          <w:kern w:val="2"/>
          <w:sz w:val="28"/>
          <w:szCs w:val="28"/>
          <w:lang w:eastAsia="zh-TW"/>
        </w:rPr>
      </w:pPr>
    </w:p>
    <w:p w14:paraId="4ADB27F5" w14:textId="77777777" w:rsidR="003645D5" w:rsidRPr="00245D3A" w:rsidRDefault="003645D5" w:rsidP="004050A5">
      <w:pPr>
        <w:suppressAutoHyphens w:val="0"/>
        <w:spacing w:line="360" w:lineRule="auto"/>
        <w:ind w:firstLineChars="900" w:firstLine="2520"/>
        <w:rPr>
          <w:rFonts w:ascii="標楷體" w:eastAsia="標楷體" w:hAnsi="標楷體"/>
          <w:kern w:val="2"/>
          <w:sz w:val="28"/>
          <w:szCs w:val="28"/>
          <w:lang w:eastAsia="zh-TW"/>
        </w:rPr>
      </w:pPr>
    </w:p>
    <w:p w14:paraId="5498C49C" w14:textId="77777777" w:rsidR="004705CC" w:rsidRPr="00245D3A" w:rsidRDefault="004705CC" w:rsidP="00456578">
      <w:pPr>
        <w:suppressAutoHyphens w:val="0"/>
        <w:spacing w:line="360" w:lineRule="auto"/>
        <w:jc w:val="distribute"/>
        <w:rPr>
          <w:rFonts w:ascii="標楷體" w:eastAsia="標楷體" w:hAnsi="標楷體"/>
          <w:b/>
          <w:kern w:val="2"/>
          <w:sz w:val="32"/>
          <w:szCs w:val="32"/>
          <w:lang w:eastAsia="zh-TW"/>
        </w:rPr>
      </w:pPr>
      <w:r w:rsidRPr="00245D3A">
        <w:rPr>
          <w:rFonts w:ascii="標楷體" w:eastAsia="標楷體" w:hAnsi="標楷體" w:hint="eastAsia"/>
          <w:kern w:val="2"/>
          <w:sz w:val="28"/>
          <w:szCs w:val="28"/>
          <w:lang w:eastAsia="zh-TW"/>
        </w:rPr>
        <w:t>中  華  民  國</w:t>
      </w:r>
      <w:r w:rsidRPr="00245D3A">
        <w:rPr>
          <w:rFonts w:ascii="標楷體" w:eastAsia="標楷體" w:hAnsi="標楷體" w:cs="新細明體" w:hint="eastAsia"/>
          <w:kern w:val="2"/>
          <w:sz w:val="28"/>
          <w:szCs w:val="28"/>
          <w:lang w:eastAsia="zh-TW"/>
        </w:rPr>
        <w:t xml:space="preserve"> </w:t>
      </w:r>
      <w:r w:rsidRPr="00245D3A">
        <w:rPr>
          <w:rFonts w:ascii="標楷體" w:eastAsia="標楷體" w:hAnsi="標楷體" w:hint="eastAsia"/>
          <w:kern w:val="2"/>
          <w:sz w:val="28"/>
          <w:szCs w:val="28"/>
          <w:lang w:eastAsia="zh-TW"/>
        </w:rPr>
        <w:t>110</w:t>
      </w:r>
      <w:r w:rsidRPr="00245D3A">
        <w:rPr>
          <w:rFonts w:eastAsia="標楷體" w:hAnsi="標楷體"/>
          <w:kern w:val="2"/>
          <w:sz w:val="28"/>
          <w:szCs w:val="28"/>
          <w:lang w:eastAsia="zh-TW"/>
        </w:rPr>
        <w:t>年</w:t>
      </w:r>
      <w:r w:rsidRPr="00245D3A">
        <w:rPr>
          <w:rFonts w:eastAsia="標楷體" w:hAnsi="標楷體" w:hint="eastAsia"/>
          <w:kern w:val="2"/>
          <w:sz w:val="28"/>
          <w:szCs w:val="28"/>
          <w:lang w:eastAsia="zh-TW"/>
        </w:rPr>
        <w:t xml:space="preserve">  </w:t>
      </w:r>
      <w:r w:rsidR="00456578" w:rsidRPr="00245D3A">
        <w:rPr>
          <w:rFonts w:eastAsia="標楷體" w:hAnsi="標楷體" w:hint="eastAsia"/>
          <w:kern w:val="2"/>
          <w:sz w:val="28"/>
          <w:szCs w:val="28"/>
          <w:lang w:eastAsia="zh-TW"/>
        </w:rPr>
        <w:t>7</w:t>
      </w:r>
      <w:r w:rsidRPr="00245D3A">
        <w:rPr>
          <w:rFonts w:eastAsia="標楷體" w:hAnsi="標楷體" w:hint="eastAsia"/>
          <w:kern w:val="2"/>
          <w:sz w:val="28"/>
          <w:szCs w:val="28"/>
          <w:lang w:eastAsia="zh-TW"/>
        </w:rPr>
        <w:t xml:space="preserve">  </w:t>
      </w:r>
      <w:r w:rsidRPr="00245D3A">
        <w:rPr>
          <w:rFonts w:ascii="標楷體" w:eastAsia="標楷體" w:hAnsi="標楷體" w:hint="eastAsia"/>
          <w:kern w:val="2"/>
          <w:sz w:val="28"/>
          <w:szCs w:val="28"/>
          <w:lang w:eastAsia="zh-TW"/>
        </w:rPr>
        <w:t>月　  　日</w:t>
      </w:r>
    </w:p>
    <w:sectPr w:rsidR="004705CC" w:rsidRPr="00245D3A" w:rsidSect="0099363D">
      <w:footerReference w:type="even" r:id="rId12"/>
      <w:footerReference w:type="default" r:id="rId13"/>
      <w:pgSz w:w="11906" w:h="16838" w:code="9"/>
      <w:pgMar w:top="1418" w:right="1134" w:bottom="1418" w:left="1134" w:header="720" w:footer="992" w:gutter="0"/>
      <w:cols w:space="720"/>
      <w:docGrid w:linePitch="360" w:charSpace="-49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94647" w14:textId="77777777" w:rsidR="001F721C" w:rsidRDefault="001F721C">
      <w:r>
        <w:separator/>
      </w:r>
    </w:p>
  </w:endnote>
  <w:endnote w:type="continuationSeparator" w:id="0">
    <w:p w14:paraId="7886746B" w14:textId="77777777" w:rsidR="001F721C" w:rsidRDefault="001F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華康仿宋體">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全真標準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EAB5" w14:textId="20486070" w:rsidR="008D48BB" w:rsidRDefault="00093ABD">
    <w:pPr>
      <w:pStyle w:val="ad"/>
      <w:jc w:val="center"/>
    </w:pPr>
    <w:r>
      <w:fldChar w:fldCharType="begin"/>
    </w:r>
    <w:r w:rsidR="005A4A66">
      <w:instrText>PAGE   \* MERGEFORMAT</w:instrText>
    </w:r>
    <w:r>
      <w:fldChar w:fldCharType="separate"/>
    </w:r>
    <w:r w:rsidR="0062365F" w:rsidRPr="0062365F">
      <w:rPr>
        <w:noProof/>
        <w:lang w:val="zh-TW" w:eastAsia="zh-TW"/>
      </w:rPr>
      <w:t>2</w:t>
    </w:r>
    <w:r>
      <w:rPr>
        <w:noProof/>
        <w:lang w:val="zh-TW" w:eastAsia="zh-TW"/>
      </w:rPr>
      <w:fldChar w:fldCharType="end"/>
    </w:r>
  </w:p>
  <w:p w14:paraId="1DB2ECAF" w14:textId="77777777" w:rsidR="008D48BB" w:rsidRDefault="008D48BB">
    <w:pPr>
      <w:pStyle w:val="ad"/>
      <w:ind w:right="360"/>
    </w:pPr>
  </w:p>
  <w:p w14:paraId="742EC1A0" w14:textId="77777777" w:rsidR="008D48BB" w:rsidRDefault="008D48B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08D5F" w14:textId="4A04F136" w:rsidR="008D48BB" w:rsidRDefault="00093ABD">
    <w:pPr>
      <w:pStyle w:val="ad"/>
      <w:jc w:val="center"/>
    </w:pPr>
    <w:r>
      <w:fldChar w:fldCharType="begin"/>
    </w:r>
    <w:r w:rsidR="005A4A66">
      <w:instrText>PAGE   \* MERGEFORMAT</w:instrText>
    </w:r>
    <w:r>
      <w:fldChar w:fldCharType="separate"/>
    </w:r>
    <w:r w:rsidR="0062365F" w:rsidRPr="0062365F">
      <w:rPr>
        <w:noProof/>
        <w:lang w:val="zh-TW" w:eastAsia="zh-TW"/>
      </w:rPr>
      <w:t>1</w:t>
    </w:r>
    <w:r>
      <w:rPr>
        <w:noProof/>
        <w:lang w:val="zh-TW" w:eastAsia="zh-TW"/>
      </w:rPr>
      <w:fldChar w:fldCharType="end"/>
    </w:r>
  </w:p>
  <w:p w14:paraId="3AAC331A" w14:textId="77777777" w:rsidR="008D48BB" w:rsidRDefault="008D48BB">
    <w:pPr>
      <w:pStyle w:val="ad"/>
      <w:ind w:right="360"/>
    </w:pPr>
  </w:p>
  <w:p w14:paraId="7B31521F" w14:textId="77777777" w:rsidR="008D48BB" w:rsidRDefault="008D48B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24E8B" w14:textId="77777777" w:rsidR="001F721C" w:rsidRDefault="001F721C">
      <w:r>
        <w:separator/>
      </w:r>
    </w:p>
  </w:footnote>
  <w:footnote w:type="continuationSeparator" w:id="0">
    <w:p w14:paraId="74411006" w14:textId="77777777" w:rsidR="001F721C" w:rsidRDefault="001F72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0"/>
        </w:tabs>
        <w:ind w:left="1286" w:hanging="720"/>
      </w:pPr>
      <w:rPr>
        <w:rFonts w:cs="Times New Roman"/>
      </w:rPr>
    </w:lvl>
    <w:lvl w:ilvl="1">
      <w:start w:val="1"/>
      <w:numFmt w:val="decimal"/>
      <w:lvlText w:val="%2、"/>
      <w:lvlJc w:val="left"/>
      <w:pPr>
        <w:tabs>
          <w:tab w:val="num" w:pos="0"/>
        </w:tabs>
        <w:ind w:left="1526" w:hanging="480"/>
      </w:pPr>
      <w:rPr>
        <w:rFonts w:cs="Times New Roman"/>
      </w:rPr>
    </w:lvl>
    <w:lvl w:ilvl="2">
      <w:start w:val="1"/>
      <w:numFmt w:val="lowerRoman"/>
      <w:lvlText w:val="%2.%3."/>
      <w:lvlJc w:val="right"/>
      <w:pPr>
        <w:tabs>
          <w:tab w:val="num" w:pos="0"/>
        </w:tabs>
        <w:ind w:left="2006" w:hanging="480"/>
      </w:pPr>
      <w:rPr>
        <w:rFonts w:cs="Times New Roman"/>
      </w:rPr>
    </w:lvl>
    <w:lvl w:ilvl="3">
      <w:start w:val="1"/>
      <w:numFmt w:val="decimal"/>
      <w:lvlText w:val="%2.%3.%4."/>
      <w:lvlJc w:val="left"/>
      <w:pPr>
        <w:tabs>
          <w:tab w:val="num" w:pos="0"/>
        </w:tabs>
        <w:ind w:left="2486" w:hanging="480"/>
      </w:pPr>
      <w:rPr>
        <w:rFonts w:cs="Times New Roman"/>
      </w:rPr>
    </w:lvl>
    <w:lvl w:ilvl="4">
      <w:start w:val="1"/>
      <w:numFmt w:val="decimal"/>
      <w:lvlText w:val="%2.%3.%4.%5、"/>
      <w:lvlJc w:val="left"/>
      <w:pPr>
        <w:tabs>
          <w:tab w:val="num" w:pos="0"/>
        </w:tabs>
        <w:ind w:left="2966" w:hanging="480"/>
      </w:pPr>
      <w:rPr>
        <w:rFonts w:cs="Times New Roman"/>
      </w:rPr>
    </w:lvl>
    <w:lvl w:ilvl="5">
      <w:start w:val="1"/>
      <w:numFmt w:val="lowerRoman"/>
      <w:lvlText w:val="%2.%3.%4.%5.%6."/>
      <w:lvlJc w:val="right"/>
      <w:pPr>
        <w:tabs>
          <w:tab w:val="num" w:pos="0"/>
        </w:tabs>
        <w:ind w:left="3446" w:hanging="480"/>
      </w:pPr>
      <w:rPr>
        <w:rFonts w:cs="Times New Roman"/>
      </w:rPr>
    </w:lvl>
    <w:lvl w:ilvl="6">
      <w:start w:val="1"/>
      <w:numFmt w:val="decimal"/>
      <w:lvlText w:val="%2.%3.%4.%5.%6.%7."/>
      <w:lvlJc w:val="left"/>
      <w:pPr>
        <w:tabs>
          <w:tab w:val="num" w:pos="0"/>
        </w:tabs>
        <w:ind w:left="3926" w:hanging="480"/>
      </w:pPr>
      <w:rPr>
        <w:rFonts w:cs="Times New Roman"/>
      </w:rPr>
    </w:lvl>
    <w:lvl w:ilvl="7">
      <w:start w:val="1"/>
      <w:numFmt w:val="decimal"/>
      <w:lvlText w:val="%2.%3.%4.%5.%6.%7.%8、"/>
      <w:lvlJc w:val="left"/>
      <w:pPr>
        <w:tabs>
          <w:tab w:val="num" w:pos="0"/>
        </w:tabs>
        <w:ind w:left="4406" w:hanging="480"/>
      </w:pPr>
      <w:rPr>
        <w:rFonts w:cs="Times New Roman"/>
      </w:rPr>
    </w:lvl>
    <w:lvl w:ilvl="8">
      <w:start w:val="1"/>
      <w:numFmt w:val="lowerRoman"/>
      <w:lvlText w:val="%2.%3.%4.%5.%6.%7.%8.%9."/>
      <w:lvlJc w:val="right"/>
      <w:pPr>
        <w:tabs>
          <w:tab w:val="num" w:pos="0"/>
        </w:tabs>
        <w:ind w:left="4886" w:hanging="480"/>
      </w:pPr>
      <w:rPr>
        <w:rFonts w:cs="Times New Roman"/>
      </w:r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1751" w:hanging="465"/>
      </w:pPr>
      <w:rPr>
        <w:rFonts w:cs="Times New Roman"/>
      </w:rPr>
    </w:lvl>
    <w:lvl w:ilvl="1">
      <w:start w:val="1"/>
      <w:numFmt w:val="decimal"/>
      <w:lvlText w:val="%2、"/>
      <w:lvlJc w:val="left"/>
      <w:pPr>
        <w:tabs>
          <w:tab w:val="num" w:pos="0"/>
        </w:tabs>
        <w:ind w:left="2246" w:hanging="480"/>
      </w:pPr>
      <w:rPr>
        <w:rFonts w:cs="Times New Roman"/>
      </w:rPr>
    </w:lvl>
    <w:lvl w:ilvl="2">
      <w:start w:val="1"/>
      <w:numFmt w:val="lowerRoman"/>
      <w:lvlText w:val="%2.%3."/>
      <w:lvlJc w:val="right"/>
      <w:pPr>
        <w:tabs>
          <w:tab w:val="num" w:pos="0"/>
        </w:tabs>
        <w:ind w:left="2726" w:hanging="480"/>
      </w:pPr>
      <w:rPr>
        <w:rFonts w:cs="Times New Roman"/>
      </w:rPr>
    </w:lvl>
    <w:lvl w:ilvl="3">
      <w:start w:val="1"/>
      <w:numFmt w:val="decimal"/>
      <w:lvlText w:val="%2.%3.%4."/>
      <w:lvlJc w:val="left"/>
      <w:pPr>
        <w:tabs>
          <w:tab w:val="num" w:pos="0"/>
        </w:tabs>
        <w:ind w:left="3206" w:hanging="480"/>
      </w:pPr>
      <w:rPr>
        <w:rFonts w:cs="Times New Roman"/>
      </w:rPr>
    </w:lvl>
    <w:lvl w:ilvl="4">
      <w:start w:val="1"/>
      <w:numFmt w:val="decimal"/>
      <w:lvlText w:val="%2.%3.%4.%5、"/>
      <w:lvlJc w:val="left"/>
      <w:pPr>
        <w:tabs>
          <w:tab w:val="num" w:pos="0"/>
        </w:tabs>
        <w:ind w:left="3686" w:hanging="480"/>
      </w:pPr>
      <w:rPr>
        <w:rFonts w:cs="Times New Roman"/>
      </w:rPr>
    </w:lvl>
    <w:lvl w:ilvl="5">
      <w:start w:val="1"/>
      <w:numFmt w:val="lowerRoman"/>
      <w:lvlText w:val="%2.%3.%4.%5.%6."/>
      <w:lvlJc w:val="right"/>
      <w:pPr>
        <w:tabs>
          <w:tab w:val="num" w:pos="0"/>
        </w:tabs>
        <w:ind w:left="4166" w:hanging="480"/>
      </w:pPr>
      <w:rPr>
        <w:rFonts w:cs="Times New Roman"/>
      </w:rPr>
    </w:lvl>
    <w:lvl w:ilvl="6">
      <w:start w:val="1"/>
      <w:numFmt w:val="decimal"/>
      <w:lvlText w:val="%2.%3.%4.%5.%6.%7."/>
      <w:lvlJc w:val="left"/>
      <w:pPr>
        <w:tabs>
          <w:tab w:val="num" w:pos="0"/>
        </w:tabs>
        <w:ind w:left="4646" w:hanging="480"/>
      </w:pPr>
      <w:rPr>
        <w:rFonts w:cs="Times New Roman"/>
      </w:rPr>
    </w:lvl>
    <w:lvl w:ilvl="7">
      <w:start w:val="1"/>
      <w:numFmt w:val="decimal"/>
      <w:lvlText w:val="%2.%3.%4.%5.%6.%7.%8、"/>
      <w:lvlJc w:val="left"/>
      <w:pPr>
        <w:tabs>
          <w:tab w:val="num" w:pos="0"/>
        </w:tabs>
        <w:ind w:left="5126" w:hanging="480"/>
      </w:pPr>
      <w:rPr>
        <w:rFonts w:cs="Times New Roman"/>
      </w:rPr>
    </w:lvl>
    <w:lvl w:ilvl="8">
      <w:start w:val="1"/>
      <w:numFmt w:val="lowerRoman"/>
      <w:lvlText w:val="%2.%3.%4.%5.%6.%7.%8.%9."/>
      <w:lvlJc w:val="right"/>
      <w:pPr>
        <w:tabs>
          <w:tab w:val="num" w:pos="0"/>
        </w:tabs>
        <w:ind w:left="5606" w:hanging="48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8E7331D"/>
    <w:multiLevelType w:val="hybridMultilevel"/>
    <w:tmpl w:val="7772B6C2"/>
    <w:lvl w:ilvl="0" w:tplc="7C646D14">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13B538E4"/>
    <w:multiLevelType w:val="hybridMultilevel"/>
    <w:tmpl w:val="B606BAAC"/>
    <w:lvl w:ilvl="0" w:tplc="E61A1D8C">
      <w:start w:val="1"/>
      <w:numFmt w:val="taiwaneseCountingThousand"/>
      <w:lvlText w:val="（%1）"/>
      <w:lvlJc w:val="left"/>
      <w:pPr>
        <w:ind w:left="1650" w:hanging="864"/>
      </w:pPr>
      <w:rPr>
        <w:rFonts w:hint="default"/>
        <w:lang w:val="en-US"/>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5" w15:restartNumberingAfterBreak="0">
    <w:nsid w:val="191908C3"/>
    <w:multiLevelType w:val="hybridMultilevel"/>
    <w:tmpl w:val="BE5E9E44"/>
    <w:lvl w:ilvl="0" w:tplc="AD5893C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1B35EF"/>
    <w:multiLevelType w:val="hybridMultilevel"/>
    <w:tmpl w:val="16C28896"/>
    <w:lvl w:ilvl="0" w:tplc="04F201BE">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70C30DA"/>
    <w:multiLevelType w:val="hybridMultilevel"/>
    <w:tmpl w:val="0E7AD6E4"/>
    <w:lvl w:ilvl="0" w:tplc="6C487D80">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2FFF0AE0"/>
    <w:multiLevelType w:val="hybridMultilevel"/>
    <w:tmpl w:val="67B4C45E"/>
    <w:lvl w:ilvl="0" w:tplc="AF700C54">
      <w:start w:val="1"/>
      <w:numFmt w:val="taiwaneseCountingThousand"/>
      <w:lvlText w:val="%1、"/>
      <w:lvlJc w:val="left"/>
      <w:pPr>
        <w:ind w:left="1280" w:hanging="720"/>
      </w:pPr>
      <w:rPr>
        <w:rFonts w:hint="default"/>
      </w:rPr>
    </w:lvl>
    <w:lvl w:ilvl="1" w:tplc="74267364">
      <w:start w:val="1"/>
      <w:numFmt w:val="taiwaneseCountingThousand"/>
      <w:lvlText w:val="（%2）"/>
      <w:lvlJc w:val="left"/>
      <w:pPr>
        <w:ind w:left="1736" w:hanging="885"/>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 w15:restartNumberingAfterBreak="0">
    <w:nsid w:val="32064915"/>
    <w:multiLevelType w:val="hybridMultilevel"/>
    <w:tmpl w:val="D1541AD2"/>
    <w:lvl w:ilvl="0" w:tplc="79D6734E">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0" w15:restartNumberingAfterBreak="0">
    <w:nsid w:val="4AE91D82"/>
    <w:multiLevelType w:val="hybridMultilevel"/>
    <w:tmpl w:val="DDB62890"/>
    <w:lvl w:ilvl="0" w:tplc="6016BB46">
      <w:start w:val="1"/>
      <w:numFmt w:val="taiwaneseCountingThousand"/>
      <w:lvlText w:val="（%1）"/>
      <w:lvlJc w:val="left"/>
      <w:pPr>
        <w:ind w:left="2140" w:hanging="864"/>
      </w:pPr>
      <w:rPr>
        <w:rFonts w:ascii="標楷體" w:hAnsi="標楷體" w:hint="default"/>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11" w15:restartNumberingAfterBreak="0">
    <w:nsid w:val="4B49037F"/>
    <w:multiLevelType w:val="hybridMultilevel"/>
    <w:tmpl w:val="4002DE48"/>
    <w:lvl w:ilvl="0" w:tplc="9F4CC72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4E4B7C"/>
    <w:multiLevelType w:val="hybridMultilevel"/>
    <w:tmpl w:val="D05C1574"/>
    <w:lvl w:ilvl="0" w:tplc="C0AE7292">
      <w:start w:val="1"/>
      <w:numFmt w:val="taiwaneseCountingThousand"/>
      <w:lvlText w:val="（%1）"/>
      <w:lvlJc w:val="left"/>
      <w:pPr>
        <w:ind w:left="2120" w:hanging="840"/>
      </w:pPr>
      <w:rPr>
        <w:rFonts w:hint="default"/>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13" w15:restartNumberingAfterBreak="0">
    <w:nsid w:val="53FE70CC"/>
    <w:multiLevelType w:val="hybridMultilevel"/>
    <w:tmpl w:val="88A83DC4"/>
    <w:lvl w:ilvl="0" w:tplc="326A6282">
      <w:start w:val="1"/>
      <w:numFmt w:val="taiwaneseCountingThousand"/>
      <w:lvlText w:val="(%1)"/>
      <w:lvlJc w:val="left"/>
      <w:pPr>
        <w:ind w:left="1440" w:hanging="480"/>
      </w:pPr>
      <w:rPr>
        <w:rFonts w:hAnsi="標楷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5A3C0B92"/>
    <w:multiLevelType w:val="hybridMultilevel"/>
    <w:tmpl w:val="11FE7AB8"/>
    <w:lvl w:ilvl="0" w:tplc="7C646D14">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C69667B"/>
    <w:multiLevelType w:val="hybridMultilevel"/>
    <w:tmpl w:val="79E82D7E"/>
    <w:lvl w:ilvl="0" w:tplc="5DEC9B8A">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6" w15:restartNumberingAfterBreak="0">
    <w:nsid w:val="5F5F7C17"/>
    <w:multiLevelType w:val="hybridMultilevel"/>
    <w:tmpl w:val="D52484E2"/>
    <w:lvl w:ilvl="0" w:tplc="4B7ADAD4">
      <w:start w:val="1"/>
      <w:numFmt w:val="decimalFullWidth"/>
      <w:lvlText w:val="%1．"/>
      <w:lvlJc w:val="left"/>
      <w:pPr>
        <w:tabs>
          <w:tab w:val="num" w:pos="360"/>
        </w:tabs>
        <w:ind w:left="360" w:hanging="360"/>
      </w:pPr>
      <w:rPr>
        <w:sz w:val="18"/>
        <w:szCs w:val="1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61485EC3"/>
    <w:multiLevelType w:val="hybridMultilevel"/>
    <w:tmpl w:val="4B9CF3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FDB61D6"/>
    <w:multiLevelType w:val="hybridMultilevel"/>
    <w:tmpl w:val="205A6350"/>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15:restartNumberingAfterBreak="0">
    <w:nsid w:val="7474489F"/>
    <w:multiLevelType w:val="hybridMultilevel"/>
    <w:tmpl w:val="9934E26C"/>
    <w:lvl w:ilvl="0" w:tplc="74267364">
      <w:start w:val="1"/>
      <w:numFmt w:val="taiwaneseCountingThousand"/>
      <w:lvlText w:val="（%1）"/>
      <w:lvlJc w:val="left"/>
      <w:pPr>
        <w:ind w:left="1736"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C2E52AC"/>
    <w:multiLevelType w:val="hybridMultilevel"/>
    <w:tmpl w:val="9EF0E0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9"/>
  </w:num>
  <w:num w:numId="8">
    <w:abstractNumId w:val="18"/>
  </w:num>
  <w:num w:numId="9">
    <w:abstractNumId w:val="3"/>
  </w:num>
  <w:num w:numId="10">
    <w:abstractNumId w:val="14"/>
  </w:num>
  <w:num w:numId="11">
    <w:abstractNumId w:val="17"/>
  </w:num>
  <w:num w:numId="12">
    <w:abstractNumId w:val="20"/>
  </w:num>
  <w:num w:numId="13">
    <w:abstractNumId w:val="4"/>
  </w:num>
  <w:num w:numId="14">
    <w:abstractNumId w:val="12"/>
  </w:num>
  <w:num w:numId="15">
    <w:abstractNumId w:val="10"/>
  </w:num>
  <w:num w:numId="16">
    <w:abstractNumId w:val="15"/>
  </w:num>
  <w:num w:numId="17">
    <w:abstractNumId w:val="19"/>
  </w:num>
  <w:num w:numId="18">
    <w:abstractNumId w:val="11"/>
  </w:num>
  <w:num w:numId="19">
    <w:abstractNumId w:val="5"/>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evenAndOddHeaders/>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1945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4E"/>
    <w:rsid w:val="00020B5D"/>
    <w:rsid w:val="0002468F"/>
    <w:rsid w:val="00043AF1"/>
    <w:rsid w:val="00057C6F"/>
    <w:rsid w:val="00066275"/>
    <w:rsid w:val="00066411"/>
    <w:rsid w:val="0006684C"/>
    <w:rsid w:val="00067001"/>
    <w:rsid w:val="0007035E"/>
    <w:rsid w:val="00072E4E"/>
    <w:rsid w:val="00074B70"/>
    <w:rsid w:val="00093ABD"/>
    <w:rsid w:val="00094202"/>
    <w:rsid w:val="00097BE0"/>
    <w:rsid w:val="000B6412"/>
    <w:rsid w:val="000C176A"/>
    <w:rsid w:val="000C2CC5"/>
    <w:rsid w:val="000E02A0"/>
    <w:rsid w:val="000E3741"/>
    <w:rsid w:val="00102C36"/>
    <w:rsid w:val="00141A48"/>
    <w:rsid w:val="00155732"/>
    <w:rsid w:val="0016407E"/>
    <w:rsid w:val="00176FCB"/>
    <w:rsid w:val="00182BED"/>
    <w:rsid w:val="00192954"/>
    <w:rsid w:val="001A34B8"/>
    <w:rsid w:val="001A3DA9"/>
    <w:rsid w:val="001B355C"/>
    <w:rsid w:val="001B513A"/>
    <w:rsid w:val="001C0179"/>
    <w:rsid w:val="001D0C23"/>
    <w:rsid w:val="001D1769"/>
    <w:rsid w:val="001F721C"/>
    <w:rsid w:val="00200A35"/>
    <w:rsid w:val="00207B94"/>
    <w:rsid w:val="00216071"/>
    <w:rsid w:val="00231299"/>
    <w:rsid w:val="00245D3A"/>
    <w:rsid w:val="002533EA"/>
    <w:rsid w:val="00253700"/>
    <w:rsid w:val="0027614C"/>
    <w:rsid w:val="002831AD"/>
    <w:rsid w:val="002848CC"/>
    <w:rsid w:val="002A69A7"/>
    <w:rsid w:val="002B0F58"/>
    <w:rsid w:val="002B1F5C"/>
    <w:rsid w:val="002B3EE5"/>
    <w:rsid w:val="002B5AB3"/>
    <w:rsid w:val="002C090C"/>
    <w:rsid w:val="002F1F20"/>
    <w:rsid w:val="002F6BB1"/>
    <w:rsid w:val="00305A7F"/>
    <w:rsid w:val="0031172C"/>
    <w:rsid w:val="00315EB2"/>
    <w:rsid w:val="003251F9"/>
    <w:rsid w:val="00326975"/>
    <w:rsid w:val="00347650"/>
    <w:rsid w:val="003645D5"/>
    <w:rsid w:val="00375E59"/>
    <w:rsid w:val="00381D31"/>
    <w:rsid w:val="003831F9"/>
    <w:rsid w:val="00391333"/>
    <w:rsid w:val="00391F13"/>
    <w:rsid w:val="003962DE"/>
    <w:rsid w:val="003A37C2"/>
    <w:rsid w:val="003C20BB"/>
    <w:rsid w:val="003F45AA"/>
    <w:rsid w:val="004027C0"/>
    <w:rsid w:val="004050A5"/>
    <w:rsid w:val="00420584"/>
    <w:rsid w:val="0044519D"/>
    <w:rsid w:val="00445B01"/>
    <w:rsid w:val="00456578"/>
    <w:rsid w:val="00457B49"/>
    <w:rsid w:val="00462CAB"/>
    <w:rsid w:val="004705CC"/>
    <w:rsid w:val="004845DA"/>
    <w:rsid w:val="00494449"/>
    <w:rsid w:val="004A2AE4"/>
    <w:rsid w:val="004A5B15"/>
    <w:rsid w:val="004B5017"/>
    <w:rsid w:val="004B7BFC"/>
    <w:rsid w:val="004D16DB"/>
    <w:rsid w:val="004E5D20"/>
    <w:rsid w:val="004F70FD"/>
    <w:rsid w:val="004F79F6"/>
    <w:rsid w:val="005227F1"/>
    <w:rsid w:val="00535CA9"/>
    <w:rsid w:val="0054403F"/>
    <w:rsid w:val="005553D2"/>
    <w:rsid w:val="00563DA2"/>
    <w:rsid w:val="00565038"/>
    <w:rsid w:val="00565B49"/>
    <w:rsid w:val="00581387"/>
    <w:rsid w:val="0058663E"/>
    <w:rsid w:val="005A37A9"/>
    <w:rsid w:val="005A4A66"/>
    <w:rsid w:val="005A7169"/>
    <w:rsid w:val="005A7AE8"/>
    <w:rsid w:val="005B1394"/>
    <w:rsid w:val="005C254E"/>
    <w:rsid w:val="005D0270"/>
    <w:rsid w:val="005D3D8D"/>
    <w:rsid w:val="005E5177"/>
    <w:rsid w:val="00600FBD"/>
    <w:rsid w:val="00601981"/>
    <w:rsid w:val="00607634"/>
    <w:rsid w:val="0062362B"/>
    <w:rsid w:val="0062365F"/>
    <w:rsid w:val="00625B70"/>
    <w:rsid w:val="006377E3"/>
    <w:rsid w:val="00650B7B"/>
    <w:rsid w:val="00651868"/>
    <w:rsid w:val="00652393"/>
    <w:rsid w:val="0065441F"/>
    <w:rsid w:val="00665EEB"/>
    <w:rsid w:val="00674903"/>
    <w:rsid w:val="00676A8E"/>
    <w:rsid w:val="00697702"/>
    <w:rsid w:val="006A775A"/>
    <w:rsid w:val="006B50E4"/>
    <w:rsid w:val="006C5139"/>
    <w:rsid w:val="006F0704"/>
    <w:rsid w:val="007036C9"/>
    <w:rsid w:val="00710029"/>
    <w:rsid w:val="007311CA"/>
    <w:rsid w:val="00734C20"/>
    <w:rsid w:val="00747902"/>
    <w:rsid w:val="0075601C"/>
    <w:rsid w:val="007563E4"/>
    <w:rsid w:val="00763F22"/>
    <w:rsid w:val="00764427"/>
    <w:rsid w:val="00775F6D"/>
    <w:rsid w:val="00795475"/>
    <w:rsid w:val="007A41C6"/>
    <w:rsid w:val="007A7EF1"/>
    <w:rsid w:val="007B1A6A"/>
    <w:rsid w:val="007D1B8F"/>
    <w:rsid w:val="007D28E6"/>
    <w:rsid w:val="007E2B3B"/>
    <w:rsid w:val="007F007E"/>
    <w:rsid w:val="0080047C"/>
    <w:rsid w:val="008064D9"/>
    <w:rsid w:val="00821E06"/>
    <w:rsid w:val="008308C9"/>
    <w:rsid w:val="00834E7C"/>
    <w:rsid w:val="00835A15"/>
    <w:rsid w:val="00835AA3"/>
    <w:rsid w:val="00845631"/>
    <w:rsid w:val="00845DF2"/>
    <w:rsid w:val="0085038F"/>
    <w:rsid w:val="0085553C"/>
    <w:rsid w:val="00860AA8"/>
    <w:rsid w:val="00864734"/>
    <w:rsid w:val="00865BED"/>
    <w:rsid w:val="008714C1"/>
    <w:rsid w:val="00875DBD"/>
    <w:rsid w:val="008822E8"/>
    <w:rsid w:val="00883ED2"/>
    <w:rsid w:val="00887766"/>
    <w:rsid w:val="00894A15"/>
    <w:rsid w:val="0089651D"/>
    <w:rsid w:val="008A38D6"/>
    <w:rsid w:val="008A53BB"/>
    <w:rsid w:val="008D48BB"/>
    <w:rsid w:val="008F039B"/>
    <w:rsid w:val="008F237C"/>
    <w:rsid w:val="00916B32"/>
    <w:rsid w:val="00932552"/>
    <w:rsid w:val="00934C72"/>
    <w:rsid w:val="00952E9E"/>
    <w:rsid w:val="00965578"/>
    <w:rsid w:val="00982C45"/>
    <w:rsid w:val="0099363D"/>
    <w:rsid w:val="00995B00"/>
    <w:rsid w:val="009A4644"/>
    <w:rsid w:val="009B061A"/>
    <w:rsid w:val="009B0BDF"/>
    <w:rsid w:val="009B2B92"/>
    <w:rsid w:val="009B43AA"/>
    <w:rsid w:val="009B5E98"/>
    <w:rsid w:val="00A0404D"/>
    <w:rsid w:val="00A1060C"/>
    <w:rsid w:val="00A23310"/>
    <w:rsid w:val="00A23F59"/>
    <w:rsid w:val="00A301B6"/>
    <w:rsid w:val="00A40833"/>
    <w:rsid w:val="00A47888"/>
    <w:rsid w:val="00A52B59"/>
    <w:rsid w:val="00A70163"/>
    <w:rsid w:val="00A77289"/>
    <w:rsid w:val="00A80ADD"/>
    <w:rsid w:val="00A82AEE"/>
    <w:rsid w:val="00A940EB"/>
    <w:rsid w:val="00AA353A"/>
    <w:rsid w:val="00AA6AAE"/>
    <w:rsid w:val="00AB1888"/>
    <w:rsid w:val="00AD1DFF"/>
    <w:rsid w:val="00AD608D"/>
    <w:rsid w:val="00AD6522"/>
    <w:rsid w:val="00AD6B33"/>
    <w:rsid w:val="00B05E94"/>
    <w:rsid w:val="00B14276"/>
    <w:rsid w:val="00B465D9"/>
    <w:rsid w:val="00B518CA"/>
    <w:rsid w:val="00B54692"/>
    <w:rsid w:val="00B614B2"/>
    <w:rsid w:val="00B811AF"/>
    <w:rsid w:val="00B86A99"/>
    <w:rsid w:val="00B91FC6"/>
    <w:rsid w:val="00B92D85"/>
    <w:rsid w:val="00B9756A"/>
    <w:rsid w:val="00BA580D"/>
    <w:rsid w:val="00BE1B8A"/>
    <w:rsid w:val="00BE52AD"/>
    <w:rsid w:val="00C0567F"/>
    <w:rsid w:val="00C1568A"/>
    <w:rsid w:val="00C23D8B"/>
    <w:rsid w:val="00C33AD0"/>
    <w:rsid w:val="00C74F24"/>
    <w:rsid w:val="00C77248"/>
    <w:rsid w:val="00C83129"/>
    <w:rsid w:val="00C92A32"/>
    <w:rsid w:val="00C97D09"/>
    <w:rsid w:val="00CA1768"/>
    <w:rsid w:val="00CD03B4"/>
    <w:rsid w:val="00CD4B9A"/>
    <w:rsid w:val="00CF7B53"/>
    <w:rsid w:val="00CF7F11"/>
    <w:rsid w:val="00D05C62"/>
    <w:rsid w:val="00D136A4"/>
    <w:rsid w:val="00D1679A"/>
    <w:rsid w:val="00D26377"/>
    <w:rsid w:val="00D4600C"/>
    <w:rsid w:val="00D541A7"/>
    <w:rsid w:val="00D723B6"/>
    <w:rsid w:val="00D876D7"/>
    <w:rsid w:val="00D92E4B"/>
    <w:rsid w:val="00D93F04"/>
    <w:rsid w:val="00D945AB"/>
    <w:rsid w:val="00D96310"/>
    <w:rsid w:val="00DA5B31"/>
    <w:rsid w:val="00DA5E4F"/>
    <w:rsid w:val="00DA632A"/>
    <w:rsid w:val="00DC4C7B"/>
    <w:rsid w:val="00DD3476"/>
    <w:rsid w:val="00DD7643"/>
    <w:rsid w:val="00DF0B66"/>
    <w:rsid w:val="00E025AF"/>
    <w:rsid w:val="00E17298"/>
    <w:rsid w:val="00E17A29"/>
    <w:rsid w:val="00E249EE"/>
    <w:rsid w:val="00E30FAC"/>
    <w:rsid w:val="00E36F27"/>
    <w:rsid w:val="00E45080"/>
    <w:rsid w:val="00E518B1"/>
    <w:rsid w:val="00E727BB"/>
    <w:rsid w:val="00E83784"/>
    <w:rsid w:val="00E87876"/>
    <w:rsid w:val="00EC36D1"/>
    <w:rsid w:val="00EF1DB1"/>
    <w:rsid w:val="00EF727C"/>
    <w:rsid w:val="00F07F96"/>
    <w:rsid w:val="00F14C50"/>
    <w:rsid w:val="00F1690C"/>
    <w:rsid w:val="00F42441"/>
    <w:rsid w:val="00F6200C"/>
    <w:rsid w:val="00F9255F"/>
    <w:rsid w:val="00F96906"/>
    <w:rsid w:val="00FA179E"/>
    <w:rsid w:val="00FB7ED1"/>
    <w:rsid w:val="00FC1629"/>
    <w:rsid w:val="00FC3451"/>
    <w:rsid w:val="00FC3547"/>
    <w:rsid w:val="00FE1D27"/>
    <w:rsid w:val="00FE6C50"/>
    <w:rsid w:val="00FF069A"/>
    <w:rsid w:val="00FF31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5F007ACC"/>
  <w15:docId w15:val="{805FFCCD-1BA4-4A70-BE68-768E05C6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5AF"/>
    <w:pPr>
      <w:widowControl w:val="0"/>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rsid w:val="00066411"/>
  </w:style>
  <w:style w:type="character" w:customStyle="1" w:styleId="BodyTextIndentChar">
    <w:name w:val="Body Text Indent Char"/>
    <w:rsid w:val="00066411"/>
    <w:rPr>
      <w:rFonts w:cs="Times New Roman"/>
      <w:sz w:val="24"/>
      <w:szCs w:val="24"/>
    </w:rPr>
  </w:style>
  <w:style w:type="character" w:customStyle="1" w:styleId="BodyTextChar">
    <w:name w:val="Body Text Char"/>
    <w:rsid w:val="00066411"/>
    <w:rPr>
      <w:rFonts w:cs="Times New Roman"/>
      <w:sz w:val="24"/>
      <w:szCs w:val="24"/>
    </w:rPr>
  </w:style>
  <w:style w:type="character" w:styleId="a3">
    <w:name w:val="Hyperlink"/>
    <w:rsid w:val="00066411"/>
    <w:rPr>
      <w:rFonts w:cs="Times New Roman"/>
      <w:color w:val="0000FF"/>
      <w:u w:val="single"/>
    </w:rPr>
  </w:style>
  <w:style w:type="character" w:customStyle="1" w:styleId="HTMLPreformattedChar">
    <w:name w:val="HTML Preformatted Char"/>
    <w:rsid w:val="00066411"/>
    <w:rPr>
      <w:rFonts w:ascii="Courier New" w:hAnsi="Courier New" w:cs="Courier New"/>
      <w:sz w:val="20"/>
      <w:szCs w:val="20"/>
    </w:rPr>
  </w:style>
  <w:style w:type="character" w:customStyle="1" w:styleId="HeaderChar">
    <w:name w:val="Header Char"/>
    <w:rsid w:val="00066411"/>
    <w:rPr>
      <w:rFonts w:cs="Times New Roman"/>
      <w:kern w:val="1"/>
    </w:rPr>
  </w:style>
  <w:style w:type="character" w:customStyle="1" w:styleId="FooterChar">
    <w:name w:val="Footer Char"/>
    <w:rsid w:val="00066411"/>
    <w:rPr>
      <w:rFonts w:cs="Times New Roman"/>
      <w:kern w:val="1"/>
    </w:rPr>
  </w:style>
  <w:style w:type="character" w:customStyle="1" w:styleId="10">
    <w:name w:val="頁碼1"/>
    <w:rsid w:val="00066411"/>
    <w:rPr>
      <w:rFonts w:cs="Times New Roman"/>
    </w:rPr>
  </w:style>
  <w:style w:type="character" w:customStyle="1" w:styleId="BalloonTextChar">
    <w:name w:val="Balloon Text Char"/>
    <w:rsid w:val="00066411"/>
    <w:rPr>
      <w:rFonts w:ascii="Cambria" w:eastAsia="新細明體" w:hAnsi="Cambria" w:cs="Times New Roman"/>
      <w:sz w:val="18"/>
      <w:szCs w:val="18"/>
    </w:rPr>
  </w:style>
  <w:style w:type="character" w:customStyle="1" w:styleId="11">
    <w:name w:val="預留位置文字1"/>
    <w:rsid w:val="00066411"/>
    <w:rPr>
      <w:rFonts w:cs="Times New Roman"/>
      <w:color w:val="808080"/>
    </w:rPr>
  </w:style>
  <w:style w:type="character" w:customStyle="1" w:styleId="ListLabel1">
    <w:name w:val="ListLabel 1"/>
    <w:rsid w:val="00066411"/>
    <w:rPr>
      <w:rFonts w:cs="Times New Roman"/>
    </w:rPr>
  </w:style>
  <w:style w:type="character" w:customStyle="1" w:styleId="ListLabel2">
    <w:name w:val="ListLabel 2"/>
    <w:rsid w:val="00066411"/>
    <w:rPr>
      <w:rFonts w:cs="Times New Roman"/>
      <w:sz w:val="18"/>
      <w:szCs w:val="18"/>
    </w:rPr>
  </w:style>
  <w:style w:type="paragraph" w:styleId="a4">
    <w:name w:val="Title"/>
    <w:basedOn w:val="a"/>
    <w:next w:val="a5"/>
    <w:qFormat/>
    <w:rsid w:val="00066411"/>
    <w:pPr>
      <w:keepNext/>
      <w:spacing w:before="240" w:after="120"/>
    </w:pPr>
    <w:rPr>
      <w:rFonts w:ascii="Arial" w:hAnsi="Arial" w:cs="Mangal"/>
      <w:sz w:val="28"/>
      <w:szCs w:val="28"/>
    </w:rPr>
  </w:style>
  <w:style w:type="paragraph" w:styleId="a5">
    <w:name w:val="Body Text"/>
    <w:basedOn w:val="a"/>
    <w:link w:val="a6"/>
    <w:rsid w:val="00066411"/>
    <w:pPr>
      <w:ind w:right="-81"/>
    </w:pPr>
    <w:rPr>
      <w:rFonts w:ascii="標楷體" w:eastAsia="標楷體" w:hAnsi="標楷體"/>
      <w:sz w:val="28"/>
    </w:rPr>
  </w:style>
  <w:style w:type="paragraph" w:styleId="a7">
    <w:name w:val="List"/>
    <w:basedOn w:val="a5"/>
    <w:rsid w:val="00066411"/>
    <w:rPr>
      <w:rFonts w:cs="Mangal"/>
    </w:rPr>
  </w:style>
  <w:style w:type="paragraph" w:customStyle="1" w:styleId="a8">
    <w:name w:val="標籤"/>
    <w:basedOn w:val="a"/>
    <w:rsid w:val="00066411"/>
    <w:pPr>
      <w:suppressLineNumbers/>
      <w:spacing w:before="120" w:after="120"/>
    </w:pPr>
    <w:rPr>
      <w:rFonts w:cs="Mangal"/>
      <w:i/>
      <w:iCs/>
    </w:rPr>
  </w:style>
  <w:style w:type="paragraph" w:customStyle="1" w:styleId="a9">
    <w:name w:val="目錄"/>
    <w:basedOn w:val="a"/>
    <w:rsid w:val="00066411"/>
    <w:pPr>
      <w:suppressLineNumbers/>
    </w:pPr>
    <w:rPr>
      <w:rFonts w:cs="Mangal"/>
    </w:rPr>
  </w:style>
  <w:style w:type="paragraph" w:styleId="aa">
    <w:name w:val="Body Text Indent"/>
    <w:basedOn w:val="a"/>
    <w:link w:val="ab"/>
    <w:rsid w:val="00066411"/>
    <w:pPr>
      <w:tabs>
        <w:tab w:val="left" w:pos="5760"/>
        <w:tab w:val="right" w:pos="7740"/>
      </w:tabs>
      <w:spacing w:before="240" w:after="240" w:line="400" w:lineRule="exact"/>
      <w:ind w:left="1134" w:hanging="1134"/>
      <w:jc w:val="both"/>
    </w:pPr>
    <w:rPr>
      <w:rFonts w:eastAsia="華康仿宋體"/>
      <w:sz w:val="28"/>
    </w:rPr>
  </w:style>
  <w:style w:type="paragraph" w:customStyle="1" w:styleId="12">
    <w:name w:val="區塊文字1"/>
    <w:basedOn w:val="a"/>
    <w:rsid w:val="00066411"/>
    <w:pPr>
      <w:spacing w:line="360" w:lineRule="exact"/>
      <w:ind w:left="839" w:right="-199" w:hanging="277"/>
    </w:pPr>
    <w:rPr>
      <w:rFonts w:ascii="標楷體" w:eastAsia="標楷體" w:hAnsi="標楷體"/>
      <w:color w:val="0000FF"/>
      <w:sz w:val="28"/>
      <w:szCs w:val="20"/>
    </w:rPr>
  </w:style>
  <w:style w:type="paragraph" w:customStyle="1" w:styleId="HTML1">
    <w:name w:val="HTML 預設格式1"/>
    <w:basedOn w:val="a"/>
    <w:rsid w:val="000664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c">
    <w:name w:val="header"/>
    <w:basedOn w:val="a"/>
    <w:rsid w:val="00066411"/>
    <w:pPr>
      <w:suppressLineNumbers/>
      <w:tabs>
        <w:tab w:val="center" w:pos="4153"/>
        <w:tab w:val="right" w:pos="8306"/>
      </w:tabs>
    </w:pPr>
    <w:rPr>
      <w:sz w:val="20"/>
      <w:szCs w:val="20"/>
    </w:rPr>
  </w:style>
  <w:style w:type="paragraph" w:styleId="ad">
    <w:name w:val="footer"/>
    <w:basedOn w:val="a"/>
    <w:link w:val="ae"/>
    <w:uiPriority w:val="99"/>
    <w:rsid w:val="00066411"/>
    <w:pPr>
      <w:suppressLineNumbers/>
      <w:tabs>
        <w:tab w:val="center" w:pos="4153"/>
        <w:tab w:val="right" w:pos="8306"/>
      </w:tabs>
    </w:pPr>
    <w:rPr>
      <w:sz w:val="20"/>
      <w:szCs w:val="20"/>
    </w:rPr>
  </w:style>
  <w:style w:type="paragraph" w:customStyle="1" w:styleId="Web1">
    <w:name w:val="內文 (Web)1"/>
    <w:basedOn w:val="a"/>
    <w:rsid w:val="00066411"/>
    <w:pPr>
      <w:widowControl/>
      <w:spacing w:before="100" w:after="100"/>
    </w:pPr>
  </w:style>
  <w:style w:type="paragraph" w:customStyle="1" w:styleId="Default">
    <w:name w:val="Default"/>
    <w:rsid w:val="00066411"/>
    <w:pPr>
      <w:widowControl w:val="0"/>
      <w:suppressAutoHyphens/>
    </w:pPr>
    <w:rPr>
      <w:rFonts w:ascii="標楷體" w:eastAsia="標楷體" w:hAnsi="標楷體" w:cs="標楷體"/>
      <w:color w:val="000000"/>
      <w:kern w:val="1"/>
      <w:sz w:val="24"/>
      <w:szCs w:val="24"/>
      <w:lang w:eastAsia="ar-SA"/>
    </w:rPr>
  </w:style>
  <w:style w:type="paragraph" w:customStyle="1" w:styleId="13">
    <w:name w:val="註解方塊文字1"/>
    <w:basedOn w:val="a"/>
    <w:rsid w:val="00066411"/>
    <w:rPr>
      <w:rFonts w:ascii="Cambria" w:hAnsi="Cambria"/>
      <w:sz w:val="18"/>
      <w:szCs w:val="18"/>
    </w:rPr>
  </w:style>
  <w:style w:type="character" w:customStyle="1" w:styleId="ae">
    <w:name w:val="頁尾 字元"/>
    <w:link w:val="ad"/>
    <w:uiPriority w:val="99"/>
    <w:rsid w:val="00F07F96"/>
    <w:rPr>
      <w:kern w:val="1"/>
      <w:lang w:eastAsia="ar-SA"/>
    </w:rPr>
  </w:style>
  <w:style w:type="paragraph" w:styleId="af">
    <w:name w:val="Balloon Text"/>
    <w:basedOn w:val="a"/>
    <w:link w:val="af0"/>
    <w:uiPriority w:val="99"/>
    <w:semiHidden/>
    <w:unhideWhenUsed/>
    <w:rsid w:val="00F07F96"/>
    <w:rPr>
      <w:rFonts w:ascii="Cambria" w:hAnsi="Cambria"/>
      <w:sz w:val="18"/>
      <w:szCs w:val="18"/>
    </w:rPr>
  </w:style>
  <w:style w:type="character" w:customStyle="1" w:styleId="af0">
    <w:name w:val="註解方塊文字 字元"/>
    <w:link w:val="af"/>
    <w:uiPriority w:val="99"/>
    <w:semiHidden/>
    <w:rsid w:val="00F07F96"/>
    <w:rPr>
      <w:rFonts w:ascii="Cambria" w:eastAsia="新細明體" w:hAnsi="Cambria" w:cs="Times New Roman"/>
      <w:kern w:val="1"/>
      <w:sz w:val="18"/>
      <w:szCs w:val="18"/>
      <w:lang w:eastAsia="ar-SA"/>
    </w:rPr>
  </w:style>
  <w:style w:type="character" w:customStyle="1" w:styleId="a6">
    <w:name w:val="本文 字元"/>
    <w:link w:val="a5"/>
    <w:rsid w:val="00DD3476"/>
    <w:rPr>
      <w:rFonts w:ascii="標楷體" w:eastAsia="標楷體" w:hAnsi="標楷體"/>
      <w:kern w:val="1"/>
      <w:sz w:val="28"/>
      <w:szCs w:val="24"/>
      <w:lang w:eastAsia="ar-SA"/>
    </w:rPr>
  </w:style>
  <w:style w:type="character" w:customStyle="1" w:styleId="ab">
    <w:name w:val="本文縮排 字元"/>
    <w:link w:val="aa"/>
    <w:rsid w:val="00DD3476"/>
    <w:rPr>
      <w:rFonts w:eastAsia="華康仿宋體"/>
      <w:kern w:val="1"/>
      <w:sz w:val="28"/>
      <w:szCs w:val="24"/>
      <w:lang w:eastAsia="ar-SA"/>
    </w:rPr>
  </w:style>
  <w:style w:type="paragraph" w:customStyle="1" w:styleId="14">
    <w:name w:val="清單段落1"/>
    <w:basedOn w:val="a"/>
    <w:rsid w:val="00DD3476"/>
    <w:pPr>
      <w:ind w:left="480"/>
    </w:pPr>
  </w:style>
  <w:style w:type="character" w:styleId="af1">
    <w:name w:val="Emphasis"/>
    <w:uiPriority w:val="20"/>
    <w:qFormat/>
    <w:rsid w:val="00860AA8"/>
    <w:rPr>
      <w:i/>
      <w:iCs/>
    </w:rPr>
  </w:style>
  <w:style w:type="table" w:styleId="af2">
    <w:name w:val="Table Grid"/>
    <w:basedOn w:val="a1"/>
    <w:uiPriority w:val="59"/>
    <w:rsid w:val="00176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16407E"/>
    <w:rPr>
      <w:color w:val="800080" w:themeColor="followedHyperlink"/>
      <w:u w:val="single"/>
    </w:rPr>
  </w:style>
  <w:style w:type="paragraph" w:styleId="af4">
    <w:name w:val="List Paragraph"/>
    <w:basedOn w:val="a"/>
    <w:uiPriority w:val="34"/>
    <w:qFormat/>
    <w:rsid w:val="00DA5B31"/>
    <w:pPr>
      <w:ind w:leftChars="200" w:left="480"/>
    </w:pPr>
  </w:style>
  <w:style w:type="character" w:customStyle="1" w:styleId="15">
    <w:name w:val="未解析的提及1"/>
    <w:basedOn w:val="a0"/>
    <w:uiPriority w:val="99"/>
    <w:semiHidden/>
    <w:unhideWhenUsed/>
    <w:rsid w:val="005553D2"/>
    <w:rPr>
      <w:color w:val="605E5C"/>
      <w:shd w:val="clear" w:color="auto" w:fill="E1DFDD"/>
    </w:rPr>
  </w:style>
  <w:style w:type="character" w:customStyle="1" w:styleId="2">
    <w:name w:val="未解析的提及2"/>
    <w:basedOn w:val="a0"/>
    <w:uiPriority w:val="99"/>
    <w:semiHidden/>
    <w:unhideWhenUsed/>
    <w:rsid w:val="00C15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74338">
      <w:bodyDiv w:val="1"/>
      <w:marLeft w:val="0"/>
      <w:marRight w:val="0"/>
      <w:marTop w:val="0"/>
      <w:marBottom w:val="0"/>
      <w:divBdr>
        <w:top w:val="none" w:sz="0" w:space="0" w:color="auto"/>
        <w:left w:val="none" w:sz="0" w:space="0" w:color="auto"/>
        <w:bottom w:val="none" w:sz="0" w:space="0" w:color="auto"/>
        <w:right w:val="none" w:sz="0" w:space="0" w:color="auto"/>
      </w:divBdr>
    </w:div>
    <w:div w:id="708992599">
      <w:bodyDiv w:val="1"/>
      <w:marLeft w:val="0"/>
      <w:marRight w:val="0"/>
      <w:marTop w:val="0"/>
      <w:marBottom w:val="0"/>
      <w:divBdr>
        <w:top w:val="none" w:sz="0" w:space="0" w:color="auto"/>
        <w:left w:val="none" w:sz="0" w:space="0" w:color="auto"/>
        <w:bottom w:val="none" w:sz="0" w:space="0" w:color="auto"/>
        <w:right w:val="none" w:sz="0" w:space="0" w:color="auto"/>
      </w:divBdr>
    </w:div>
    <w:div w:id="994139501">
      <w:bodyDiv w:val="1"/>
      <w:marLeft w:val="0"/>
      <w:marRight w:val="0"/>
      <w:marTop w:val="0"/>
      <w:marBottom w:val="0"/>
      <w:divBdr>
        <w:top w:val="none" w:sz="0" w:space="0" w:color="auto"/>
        <w:left w:val="none" w:sz="0" w:space="0" w:color="auto"/>
        <w:bottom w:val="none" w:sz="0" w:space="0" w:color="auto"/>
        <w:right w:val="none" w:sz="0" w:space="0" w:color="auto"/>
      </w:divBdr>
    </w:div>
    <w:div w:id="1731226229">
      <w:bodyDiv w:val="1"/>
      <w:marLeft w:val="0"/>
      <w:marRight w:val="0"/>
      <w:marTop w:val="0"/>
      <w:marBottom w:val="0"/>
      <w:divBdr>
        <w:top w:val="none" w:sz="0" w:space="0" w:color="auto"/>
        <w:left w:val="none" w:sz="0" w:space="0" w:color="auto"/>
        <w:bottom w:val="none" w:sz="0" w:space="0" w:color="auto"/>
        <w:right w:val="none" w:sz="0" w:space="0" w:color="auto"/>
      </w:divBdr>
    </w:div>
    <w:div w:id="190814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xa.edu.tw/schoolweb/view/index.php?schnum=16460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xa.edu.tw/schoolweb/view/index.php?schnum=1646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nghu.gov.tw/edu/" TargetMode="External"/><Relationship Id="rId4" Type="http://schemas.openxmlformats.org/officeDocument/2006/relationships/settings" Target="settings.xml"/><Relationship Id="rId9" Type="http://schemas.openxmlformats.org/officeDocument/2006/relationships/hyperlink" Target="https://www.penghu.gov.tw/edu/"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D6FF1-046B-4D7D-9539-F95230DB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Links>
    <vt:vector size="6" baseType="variant">
      <vt:variant>
        <vt:i4>5570569</vt:i4>
      </vt:variant>
      <vt:variant>
        <vt:i4>0</vt:i4>
      </vt:variant>
      <vt:variant>
        <vt:i4>0</vt:i4>
      </vt:variant>
      <vt:variant>
        <vt:i4>5</vt:i4>
      </vt:variant>
      <vt:variant>
        <vt:lpwstr>http://www.penghu.gov.tw/edu/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澎湖縣101學年度國民小學暨附設幼稚園教師聯合介聘甄選委員會</dc:title>
  <dc:creator>user</dc:creator>
  <cp:lastModifiedBy>USER</cp:lastModifiedBy>
  <cp:revision>2</cp:revision>
  <cp:lastPrinted>2018-07-31T09:01:00Z</cp:lastPrinted>
  <dcterms:created xsi:type="dcterms:W3CDTF">2021-06-29T15:06:00Z</dcterms:created>
  <dcterms:modified xsi:type="dcterms:W3CDTF">2021-06-29T15:06:00Z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CMT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464149745</vt:i4>
  </property>
</Properties>
</file>